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C0" w:rsidRPr="00DE5ABB" w:rsidRDefault="00D701C0" w:rsidP="00A06A10">
      <w:pPr>
        <w:tabs>
          <w:tab w:val="left" w:pos="-284"/>
        </w:tabs>
        <w:jc w:val="center"/>
        <w:outlineLvl w:val="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125F2" w:rsidRPr="00C125F2" w:rsidRDefault="00B010EB" w:rsidP="00822574">
      <w:pPr>
        <w:tabs>
          <w:tab w:val="left" w:pos="-993"/>
          <w:tab w:val="left" w:pos="-284"/>
          <w:tab w:val="left" w:pos="2415"/>
        </w:tabs>
        <w:jc w:val="center"/>
        <w:outlineLvl w:val="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25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Lei nº </w:t>
      </w:r>
      <w:r w:rsidR="00C92B00" w:rsidRPr="00C125F2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826A27" w:rsidRPr="00C125F2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6A07FF" w:rsidRPr="00C125F2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C125F2">
        <w:rPr>
          <w:rFonts w:ascii="Times New Roman" w:hAnsi="Times New Roman" w:cs="Times New Roman"/>
          <w:b/>
          <w:color w:val="auto"/>
          <w:sz w:val="28"/>
          <w:szCs w:val="28"/>
        </w:rPr>
        <w:t>/201</w:t>
      </w:r>
      <w:r w:rsidR="00CF687A" w:rsidRPr="00C125F2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</w:p>
    <w:p w:rsidR="00B010EB" w:rsidRPr="00C125F2" w:rsidRDefault="00C125F2" w:rsidP="00822574">
      <w:pPr>
        <w:tabs>
          <w:tab w:val="left" w:pos="-993"/>
          <w:tab w:val="left" w:pos="-284"/>
          <w:tab w:val="left" w:pos="2415"/>
        </w:tabs>
        <w:jc w:val="center"/>
        <w:outlineLvl w:val="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25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D</w:t>
      </w:r>
      <w:r w:rsidR="00B010EB" w:rsidRPr="00C125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e </w:t>
      </w:r>
      <w:r w:rsidR="006A07FF" w:rsidRPr="00C125F2">
        <w:rPr>
          <w:rFonts w:ascii="Times New Roman" w:hAnsi="Times New Roman" w:cs="Times New Roman"/>
          <w:b/>
          <w:color w:val="auto"/>
          <w:sz w:val="28"/>
          <w:szCs w:val="28"/>
        </w:rPr>
        <w:t>14</w:t>
      </w:r>
      <w:r w:rsidR="00B010EB" w:rsidRPr="00C125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de </w:t>
      </w:r>
      <w:r w:rsidR="0065711A" w:rsidRPr="00C125F2">
        <w:rPr>
          <w:rFonts w:ascii="Times New Roman" w:hAnsi="Times New Roman" w:cs="Times New Roman"/>
          <w:b/>
          <w:color w:val="auto"/>
          <w:sz w:val="28"/>
          <w:szCs w:val="28"/>
        </w:rPr>
        <w:t>março</w:t>
      </w:r>
      <w:r w:rsidR="00CF687A" w:rsidRPr="00C125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de 2016</w:t>
      </w:r>
      <w:r w:rsidR="00B010EB" w:rsidRPr="00C125F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1D731E" w:rsidRPr="00F44178" w:rsidRDefault="001D731E" w:rsidP="00FE0696">
      <w:pPr>
        <w:tabs>
          <w:tab w:val="left" w:pos="-993"/>
          <w:tab w:val="left" w:pos="-284"/>
          <w:tab w:val="left" w:pos="2415"/>
        </w:tabs>
        <w:jc w:val="center"/>
        <w:outlineLvl w:val="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701C0" w:rsidRPr="00DE5ABB" w:rsidRDefault="006A07FF" w:rsidP="0008544E">
      <w:pPr>
        <w:pStyle w:val="Textodocorpo20"/>
        <w:shd w:val="clear" w:color="auto" w:fill="auto"/>
        <w:spacing w:after="0" w:line="240" w:lineRule="auto"/>
        <w:ind w:left="4111" w:right="20"/>
        <w:rPr>
          <w:rFonts w:ascii="Times New Roman" w:hAnsi="Times New Roman" w:cs="Times New Roman"/>
          <w:sz w:val="22"/>
          <w:szCs w:val="22"/>
        </w:rPr>
      </w:pPr>
      <w:r w:rsidRPr="00F350C8">
        <w:rPr>
          <w:rFonts w:ascii="Times New Roman" w:hAnsi="Times New Roman" w:cs="Times New Roman"/>
          <w:b/>
          <w:sz w:val="24"/>
          <w:szCs w:val="24"/>
        </w:rPr>
        <w:t>Concede recomposição salarial aos servidores e atualização no subsídio dos agentes políticos do Poder Legislativo Municipal, assegurada pela revisão geral anual prevista no art. 37, X da Constituição Federal, e dá outras providências</w:t>
      </w:r>
      <w:r w:rsidR="00B80D37" w:rsidRPr="00DE5ABB">
        <w:rPr>
          <w:rFonts w:ascii="Times New Roman" w:hAnsi="Times New Roman" w:cs="Times New Roman"/>
          <w:sz w:val="22"/>
          <w:szCs w:val="22"/>
        </w:rPr>
        <w:t>.</w:t>
      </w:r>
    </w:p>
    <w:p w:rsidR="0099768E" w:rsidRPr="00DE5ABB" w:rsidRDefault="0099768E" w:rsidP="002022E0">
      <w:pPr>
        <w:pStyle w:val="Textodocorpo20"/>
        <w:shd w:val="clear" w:color="auto" w:fill="auto"/>
        <w:spacing w:after="0" w:line="240" w:lineRule="auto"/>
        <w:ind w:left="4111" w:right="2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917E7" w:rsidRPr="00DE5ABB" w:rsidRDefault="00B010EB" w:rsidP="0082257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5A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E5ABB">
        <w:rPr>
          <w:rFonts w:ascii="Times New Roman" w:hAnsi="Times New Roman" w:cs="Times New Roman"/>
          <w:color w:val="auto"/>
          <w:sz w:val="22"/>
          <w:szCs w:val="22"/>
        </w:rPr>
        <w:tab/>
        <w:t xml:space="preserve">A </w:t>
      </w:r>
      <w:r w:rsidRPr="00DE5ABB">
        <w:rPr>
          <w:rFonts w:ascii="Times New Roman" w:hAnsi="Times New Roman" w:cs="Times New Roman"/>
          <w:b/>
          <w:color w:val="auto"/>
          <w:sz w:val="22"/>
          <w:szCs w:val="22"/>
        </w:rPr>
        <w:t>CÂMARA MUNICIPAL DE SANTA LÚCIA</w:t>
      </w:r>
      <w:r w:rsidR="001917E7" w:rsidRPr="00DE5ABB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DE5ABB">
        <w:rPr>
          <w:rFonts w:ascii="Times New Roman" w:hAnsi="Times New Roman" w:cs="Times New Roman"/>
          <w:color w:val="auto"/>
          <w:sz w:val="22"/>
          <w:szCs w:val="22"/>
        </w:rPr>
        <w:t>Estado do Paraná, faz saber que ela aprovou, e eu, Prefeito do Município</w:t>
      </w:r>
      <w:r w:rsidR="001917E7" w:rsidRPr="00DE5ABB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DE5ABB">
        <w:rPr>
          <w:rFonts w:ascii="Times New Roman" w:hAnsi="Times New Roman" w:cs="Times New Roman"/>
          <w:color w:val="auto"/>
          <w:sz w:val="22"/>
          <w:szCs w:val="22"/>
        </w:rPr>
        <w:t>SANCIONO a seguinte</w:t>
      </w:r>
      <w:r w:rsidR="005561DE" w:rsidRPr="00DE5ABB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D701C0" w:rsidRDefault="00D701C0" w:rsidP="0082257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570CE" w:rsidRPr="00DE5ABB" w:rsidRDefault="004570CE" w:rsidP="0082257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701C0" w:rsidRPr="008E67FF" w:rsidRDefault="00367E30" w:rsidP="0008544E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  <w:r w:rsidRPr="008E67FF">
        <w:rPr>
          <w:rFonts w:ascii="Times New Roman" w:hAnsi="Times New Roman" w:cs="Times New Roman"/>
          <w:b/>
          <w:bCs/>
          <w:sz w:val="44"/>
          <w:szCs w:val="44"/>
        </w:rPr>
        <w:t>L E I</w:t>
      </w:r>
      <w:r w:rsidR="00C138FF" w:rsidRPr="008E67FF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4570CE" w:rsidRPr="00DE5ABB" w:rsidRDefault="004570CE" w:rsidP="0008544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A07FF" w:rsidRPr="00F350C8" w:rsidRDefault="006A07FF" w:rsidP="008E67F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350C8">
        <w:rPr>
          <w:rFonts w:ascii="Times New Roman" w:hAnsi="Times New Roman" w:cs="Times New Roman"/>
          <w:b/>
        </w:rPr>
        <w:t>Art. 1º.</w:t>
      </w:r>
      <w:r w:rsidRPr="00F350C8">
        <w:rPr>
          <w:rFonts w:ascii="Times New Roman" w:hAnsi="Times New Roman" w:cs="Times New Roman"/>
        </w:rPr>
        <w:t xml:space="preserve"> Fica concedida a recomposição salarial aos servidores públicos e atualização no subsídio dos agentes políticos do Poder Legislativo Municipal, em ambos os casos no percentual de </w:t>
      </w:r>
      <w:r>
        <w:rPr>
          <w:rFonts w:ascii="Times New Roman" w:hAnsi="Times New Roman" w:cs="Times New Roman"/>
          <w:b/>
        </w:rPr>
        <w:t>11</w:t>
      </w:r>
      <w:r w:rsidRPr="00F350C8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07</w:t>
      </w:r>
      <w:r w:rsidRPr="00F350C8">
        <w:rPr>
          <w:rFonts w:ascii="Times New Roman" w:hAnsi="Times New Roman" w:cs="Times New Roman"/>
          <w:b/>
        </w:rPr>
        <w:t>% (</w:t>
      </w:r>
      <w:r>
        <w:rPr>
          <w:rFonts w:ascii="Times New Roman" w:hAnsi="Times New Roman" w:cs="Times New Roman"/>
          <w:b/>
        </w:rPr>
        <w:t>onze</w:t>
      </w:r>
      <w:r w:rsidRPr="00F350C8">
        <w:rPr>
          <w:rFonts w:ascii="Times New Roman" w:hAnsi="Times New Roman" w:cs="Times New Roman"/>
          <w:b/>
        </w:rPr>
        <w:t xml:space="preserve"> vírgula </w:t>
      </w:r>
      <w:r>
        <w:rPr>
          <w:rFonts w:ascii="Times New Roman" w:hAnsi="Times New Roman" w:cs="Times New Roman"/>
          <w:b/>
        </w:rPr>
        <w:t>zero sete</w:t>
      </w:r>
      <w:r w:rsidRPr="00F350C8">
        <w:rPr>
          <w:rFonts w:ascii="Times New Roman" w:hAnsi="Times New Roman" w:cs="Times New Roman"/>
          <w:b/>
        </w:rPr>
        <w:t xml:space="preserve"> por cento)</w:t>
      </w:r>
      <w:r w:rsidRPr="00F350C8">
        <w:rPr>
          <w:rFonts w:ascii="Times New Roman" w:hAnsi="Times New Roman" w:cs="Times New Roman"/>
        </w:rPr>
        <w:t>, assegurada pela revisão geral anual prevista no artigo 37, inciso X da Constituição Federal.</w:t>
      </w:r>
    </w:p>
    <w:p w:rsidR="006A07FF" w:rsidRPr="00F350C8" w:rsidRDefault="006A07FF" w:rsidP="008E67F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350C8">
        <w:rPr>
          <w:rFonts w:ascii="Times New Roman" w:hAnsi="Times New Roman" w:cs="Times New Roman"/>
          <w:b/>
        </w:rPr>
        <w:t>Art. 2º.</w:t>
      </w:r>
      <w:r w:rsidRPr="00F350C8">
        <w:rPr>
          <w:rFonts w:ascii="Times New Roman" w:hAnsi="Times New Roman" w:cs="Times New Roman"/>
        </w:rPr>
        <w:t xml:space="preserve"> O percentual previsto no artigo anterior terá efeitos financeiros a partir de 1º de </w:t>
      </w:r>
      <w:r>
        <w:rPr>
          <w:rFonts w:ascii="Times New Roman" w:hAnsi="Times New Roman" w:cs="Times New Roman"/>
        </w:rPr>
        <w:t>março</w:t>
      </w:r>
      <w:r w:rsidRPr="00F350C8">
        <w:rPr>
          <w:rFonts w:ascii="Times New Roman" w:hAnsi="Times New Roman" w:cs="Times New Roman"/>
        </w:rPr>
        <w:t xml:space="preserve"> de 2.01</w:t>
      </w:r>
      <w:r>
        <w:rPr>
          <w:rFonts w:ascii="Times New Roman" w:hAnsi="Times New Roman" w:cs="Times New Roman"/>
        </w:rPr>
        <w:t>6</w:t>
      </w:r>
      <w:r w:rsidRPr="00F350C8">
        <w:rPr>
          <w:rFonts w:ascii="Times New Roman" w:hAnsi="Times New Roman" w:cs="Times New Roman"/>
        </w:rPr>
        <w:t>.</w:t>
      </w:r>
    </w:p>
    <w:p w:rsidR="006A07FF" w:rsidRPr="00F350C8" w:rsidRDefault="006A07FF" w:rsidP="008E67F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350C8">
        <w:rPr>
          <w:rFonts w:ascii="Times New Roman" w:hAnsi="Times New Roman" w:cs="Times New Roman"/>
          <w:b/>
        </w:rPr>
        <w:t>Art. 3º.</w:t>
      </w:r>
      <w:r w:rsidRPr="00F350C8">
        <w:rPr>
          <w:rFonts w:ascii="Times New Roman" w:hAnsi="Times New Roman" w:cs="Times New Roman"/>
        </w:rPr>
        <w:t xml:space="preserve"> A tabela de vencimentos do quadro efetivo do Anexo III da Resolução nº 02/1998, modificada pelas Resoluções nº 01/2007, nº 01/2010, e nº 01/2013 passam a vigorar com as alterações </w:t>
      </w:r>
      <w:proofErr w:type="gramStart"/>
      <w:r w:rsidRPr="00F350C8">
        <w:rPr>
          <w:rFonts w:ascii="Times New Roman" w:hAnsi="Times New Roman" w:cs="Times New Roman"/>
        </w:rPr>
        <w:t>da presente</w:t>
      </w:r>
      <w:proofErr w:type="gramEnd"/>
      <w:r w:rsidRPr="00F350C8">
        <w:rPr>
          <w:rFonts w:ascii="Times New Roman" w:hAnsi="Times New Roman" w:cs="Times New Roman"/>
        </w:rPr>
        <w:t xml:space="preserve"> Lei.</w:t>
      </w:r>
    </w:p>
    <w:p w:rsidR="000B4238" w:rsidRDefault="006A07FF" w:rsidP="008E67FF">
      <w:pPr>
        <w:tabs>
          <w:tab w:val="left" w:pos="142"/>
        </w:tabs>
        <w:spacing w:line="360" w:lineRule="auto"/>
        <w:ind w:right="2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350C8">
        <w:rPr>
          <w:rFonts w:ascii="Times New Roman" w:hAnsi="Times New Roman" w:cs="Times New Roman"/>
          <w:b/>
        </w:rPr>
        <w:t xml:space="preserve">Art. 4º. </w:t>
      </w:r>
      <w:r w:rsidRPr="00F350C8">
        <w:rPr>
          <w:rFonts w:ascii="Times New Roman" w:hAnsi="Times New Roman" w:cs="Times New Roman"/>
        </w:rPr>
        <w:t>Esta Lei entra em vigor na data de sua publicação, revogadas as disposições em contrário</w:t>
      </w:r>
      <w:r w:rsidR="000B4238" w:rsidRPr="004570CE">
        <w:rPr>
          <w:rFonts w:ascii="Times New Roman" w:hAnsi="Times New Roman" w:cs="Times New Roman"/>
          <w:sz w:val="22"/>
          <w:szCs w:val="22"/>
        </w:rPr>
        <w:t>.</w:t>
      </w:r>
    </w:p>
    <w:p w:rsidR="008E67FF" w:rsidRDefault="008E67FF" w:rsidP="008E67FF">
      <w:pPr>
        <w:tabs>
          <w:tab w:val="left" w:pos="142"/>
        </w:tabs>
        <w:spacing w:line="360" w:lineRule="auto"/>
        <w:ind w:right="2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8E67FF" w:rsidRPr="004570CE" w:rsidRDefault="008E67FF" w:rsidP="008E67FF">
      <w:pPr>
        <w:tabs>
          <w:tab w:val="left" w:pos="142"/>
        </w:tabs>
        <w:spacing w:line="360" w:lineRule="auto"/>
        <w:ind w:right="2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D701C0" w:rsidRDefault="0036552B" w:rsidP="008E67FF">
      <w:pPr>
        <w:pStyle w:val="WW-Textosimples"/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DE5ABB">
        <w:rPr>
          <w:rFonts w:ascii="Times New Roman" w:hAnsi="Times New Roman"/>
          <w:sz w:val="22"/>
          <w:szCs w:val="22"/>
        </w:rPr>
        <w:t>Gabinete do Prefe</w:t>
      </w:r>
      <w:r w:rsidR="00760B88" w:rsidRPr="00DE5ABB">
        <w:rPr>
          <w:rFonts w:ascii="Times New Roman" w:hAnsi="Times New Roman"/>
          <w:sz w:val="22"/>
          <w:szCs w:val="22"/>
        </w:rPr>
        <w:t>i</w:t>
      </w:r>
      <w:r w:rsidR="00CF687A" w:rsidRPr="00DE5ABB">
        <w:rPr>
          <w:rFonts w:ascii="Times New Roman" w:hAnsi="Times New Roman"/>
          <w:sz w:val="22"/>
          <w:szCs w:val="22"/>
        </w:rPr>
        <w:t xml:space="preserve">to  Municipal de Santa Lúcia, </w:t>
      </w:r>
      <w:r w:rsidR="006A07FF">
        <w:rPr>
          <w:rFonts w:ascii="Times New Roman" w:hAnsi="Times New Roman"/>
          <w:sz w:val="22"/>
          <w:szCs w:val="22"/>
        </w:rPr>
        <w:t>14</w:t>
      </w:r>
      <w:r w:rsidRPr="00DE5ABB">
        <w:rPr>
          <w:rFonts w:ascii="Times New Roman" w:hAnsi="Times New Roman"/>
          <w:sz w:val="22"/>
          <w:szCs w:val="22"/>
        </w:rPr>
        <w:t xml:space="preserve"> de </w:t>
      </w:r>
      <w:r w:rsidR="0065711A">
        <w:rPr>
          <w:rFonts w:ascii="Times New Roman" w:hAnsi="Times New Roman"/>
          <w:sz w:val="22"/>
          <w:szCs w:val="22"/>
        </w:rPr>
        <w:t>març</w:t>
      </w:r>
      <w:r w:rsidRPr="00DE5ABB">
        <w:rPr>
          <w:rFonts w:ascii="Times New Roman" w:hAnsi="Times New Roman"/>
          <w:sz w:val="22"/>
          <w:szCs w:val="22"/>
        </w:rPr>
        <w:t>o de 201</w:t>
      </w:r>
      <w:r w:rsidR="00CF687A" w:rsidRPr="00DE5ABB">
        <w:rPr>
          <w:rFonts w:ascii="Times New Roman" w:hAnsi="Times New Roman"/>
          <w:sz w:val="22"/>
          <w:szCs w:val="22"/>
        </w:rPr>
        <w:t>6</w:t>
      </w:r>
      <w:r w:rsidRPr="00DE5ABB">
        <w:rPr>
          <w:rFonts w:ascii="Times New Roman" w:hAnsi="Times New Roman"/>
          <w:sz w:val="22"/>
          <w:szCs w:val="22"/>
        </w:rPr>
        <w:t>.</w:t>
      </w:r>
    </w:p>
    <w:p w:rsidR="001D731E" w:rsidRPr="00DE5ABB" w:rsidRDefault="001D731E" w:rsidP="008E67FF">
      <w:pPr>
        <w:pStyle w:val="WW-Textosimples"/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:rsidR="0036552B" w:rsidRPr="00DE5ABB" w:rsidRDefault="0036552B" w:rsidP="008E67FF">
      <w:pPr>
        <w:pStyle w:val="WW-Textosimples"/>
        <w:spacing w:line="360" w:lineRule="auto"/>
        <w:jc w:val="center"/>
        <w:rPr>
          <w:rFonts w:ascii="Times New Roman" w:hAnsi="Times New Roman"/>
          <w:b/>
        </w:rPr>
      </w:pPr>
      <w:r w:rsidRPr="00DE5ABB">
        <w:rPr>
          <w:rFonts w:ascii="Times New Roman" w:hAnsi="Times New Roman"/>
          <w:b/>
        </w:rPr>
        <w:t>ADALGIZO CÂNDIDO DE SOUZA</w:t>
      </w:r>
    </w:p>
    <w:p w:rsidR="0036552B" w:rsidRPr="00DE5ABB" w:rsidRDefault="0036552B" w:rsidP="008E67FF">
      <w:pPr>
        <w:pStyle w:val="WW-Textosimples"/>
        <w:spacing w:line="360" w:lineRule="auto"/>
        <w:jc w:val="center"/>
        <w:rPr>
          <w:rFonts w:ascii="Times New Roman" w:hAnsi="Times New Roman"/>
        </w:rPr>
      </w:pPr>
      <w:r w:rsidRPr="00DE5ABB">
        <w:rPr>
          <w:rFonts w:ascii="Times New Roman" w:hAnsi="Times New Roman"/>
        </w:rPr>
        <w:t>Prefeito Municipal</w:t>
      </w:r>
    </w:p>
    <w:sectPr w:rsidR="0036552B" w:rsidRPr="00DE5ABB" w:rsidSect="004570CE">
      <w:headerReference w:type="default" r:id="rId9"/>
      <w:type w:val="continuous"/>
      <w:pgSz w:w="11909" w:h="16838"/>
      <w:pgMar w:top="203" w:right="1418" w:bottom="709" w:left="1533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35" w:rsidRDefault="00E12E35">
      <w:r>
        <w:separator/>
      </w:r>
    </w:p>
  </w:endnote>
  <w:endnote w:type="continuationSeparator" w:id="0">
    <w:p w:rsidR="00E12E35" w:rsidRDefault="00E1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Lucidasans"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FreeMono">
    <w:altName w:val="Arial Unicode MS"/>
    <w:charset w:val="80"/>
    <w:family w:val="moder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itstream Vera Sans">
    <w:charset w:val="80"/>
    <w:family w:val="swiss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Lohit Hindi">
    <w:charset w:val="80"/>
    <w:family w:val="auto"/>
    <w:pitch w:val="variable"/>
  </w:font>
  <w:font w:name="Luxi Sans">
    <w:altName w:val="Arial Unicode MS"/>
    <w:charset w:val="80"/>
    <w:family w:val="swiss"/>
    <w:pitch w:val="variable"/>
  </w:font>
  <w:font w:name="Body Text 2">
    <w:altName w:val="Arial Unicode MS"/>
    <w:charset w:val="80"/>
    <w:family w:val="swiss"/>
    <w:pitch w:val="variable"/>
  </w:font>
  <w:font w:name="Cooper BlkIt BT">
    <w:altName w:val="Bookman Old Style"/>
    <w:charset w:val="00"/>
    <w:family w:val="roman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35" w:rsidRDefault="00E12E35"/>
  </w:footnote>
  <w:footnote w:type="continuationSeparator" w:id="0">
    <w:p w:rsidR="00E12E35" w:rsidRDefault="00E12E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A2" w:rsidRDefault="008E67FF" w:rsidP="00810FE4">
    <w:pPr>
      <w:pStyle w:val="Cabealho"/>
      <w:tabs>
        <w:tab w:val="right" w:pos="-2835"/>
        <w:tab w:val="left" w:pos="668"/>
      </w:tabs>
      <w:rPr>
        <w:rFonts w:ascii="Cooper BlkIt BT" w:hAnsi="Cooper BlkIt BT"/>
        <w:b/>
        <w:bCs/>
        <w:sz w:val="40"/>
        <w:szCs w:val="40"/>
      </w:rPr>
    </w:pPr>
    <w:r>
      <w:rPr>
        <w:rFonts w:ascii="Cooper BlkIt BT" w:hAnsi="Cooper BlkIt BT"/>
        <w:b/>
        <w:bCs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66.45pt;margin-top:-9.3pt;width:91.3pt;height:106.7pt;z-index:251660288">
          <v:imagedata r:id="rId1" o:title="" gain="121363f" blacklevel="1966f"/>
          <w10:wrap type="topAndBottom"/>
        </v:shape>
        <o:OLEObject Type="Embed" ProgID="MSPhotoEd.3" ShapeID="_x0000_s1025" DrawAspect="Content" ObjectID="_1519471874" r:id="rId2"/>
      </w:pict>
    </w:r>
    <w:r w:rsidR="00A64DA2">
      <w:rPr>
        <w:rFonts w:ascii="Cooper BlkIt BT" w:hAnsi="Cooper BlkIt BT"/>
        <w:b/>
        <w:bCs/>
        <w:sz w:val="40"/>
        <w:szCs w:val="40"/>
      </w:rPr>
      <w:t xml:space="preserve">         </w:t>
    </w:r>
  </w:p>
  <w:p w:rsidR="00A64DA2" w:rsidRPr="00D754EC" w:rsidRDefault="00A64DA2" w:rsidP="008E67FF">
    <w:pPr>
      <w:pStyle w:val="Cabealho"/>
      <w:tabs>
        <w:tab w:val="right" w:pos="-2835"/>
        <w:tab w:val="left" w:pos="668"/>
      </w:tabs>
      <w:rPr>
        <w:rFonts w:ascii="Arial" w:hAnsi="Arial"/>
        <w:b/>
        <w:i/>
        <w:sz w:val="36"/>
        <w:szCs w:val="36"/>
      </w:rPr>
    </w:pPr>
    <w:r>
      <w:rPr>
        <w:rFonts w:ascii="Cooper BlkIt BT" w:hAnsi="Cooper BlkIt BT"/>
        <w:b/>
        <w:bCs/>
        <w:sz w:val="40"/>
        <w:szCs w:val="40"/>
      </w:rPr>
      <w:t xml:space="preserve">            </w:t>
    </w:r>
  </w:p>
  <w:p w:rsidR="008E67FF" w:rsidRPr="004818A1" w:rsidRDefault="008E67FF" w:rsidP="008E67FF">
    <w:pPr>
      <w:pStyle w:val="Cabealho"/>
      <w:tabs>
        <w:tab w:val="right" w:pos="-2835"/>
        <w:tab w:val="left" w:pos="668"/>
      </w:tabs>
      <w:ind w:firstLine="668"/>
      <w:rPr>
        <w:rFonts w:ascii="Cooper BlkIt BT" w:hAnsi="Cooper BlkIt BT"/>
        <w:b/>
        <w:bCs/>
        <w:sz w:val="40"/>
        <w:szCs w:val="40"/>
      </w:rPr>
    </w:pPr>
    <w:r>
      <w:rPr>
        <w:rFonts w:ascii="Cooper BlkIt BT" w:hAnsi="Cooper BlkIt BT"/>
        <w:b/>
        <w:bCs/>
        <w:sz w:val="40"/>
        <w:szCs w:val="40"/>
      </w:rPr>
      <w:t>MU</w:t>
    </w:r>
    <w:r w:rsidRPr="00DA54BE">
      <w:rPr>
        <w:rFonts w:ascii="Cooper BlkIt BT" w:hAnsi="Cooper BlkIt BT"/>
        <w:b/>
        <w:bCs/>
        <w:sz w:val="40"/>
        <w:szCs w:val="40"/>
      </w:rPr>
      <w:t>NICIPIO</w:t>
    </w:r>
    <w:proofErr w:type="gramStart"/>
    <w:r w:rsidRPr="00DA54BE">
      <w:rPr>
        <w:rFonts w:ascii="Cooper BlkIt BT" w:hAnsi="Cooper BlkIt BT"/>
        <w:b/>
        <w:bCs/>
        <w:sz w:val="40"/>
        <w:szCs w:val="40"/>
      </w:rPr>
      <w:t xml:space="preserve">   </w:t>
    </w:r>
    <w:proofErr w:type="gramEnd"/>
    <w:r w:rsidRPr="00DA54BE">
      <w:rPr>
        <w:rFonts w:ascii="Cooper BlkIt BT" w:hAnsi="Cooper BlkIt BT"/>
        <w:b/>
        <w:bCs/>
        <w:sz w:val="40"/>
        <w:szCs w:val="40"/>
      </w:rPr>
      <w:t>DE  SANTA LÚCIA</w:t>
    </w:r>
    <w:r>
      <w:rPr>
        <w:rFonts w:ascii="Cooper BlkIt BT" w:hAnsi="Cooper BlkIt BT"/>
        <w:b/>
        <w:bCs/>
        <w:sz w:val="40"/>
        <w:szCs w:val="40"/>
      </w:rPr>
      <w:t xml:space="preserve"> </w:t>
    </w:r>
    <w:r>
      <w:rPr>
        <w:rFonts w:ascii="Cooper BlkIt BT" w:hAnsi="Cooper BlkIt BT"/>
        <w:b/>
        <w:bCs/>
        <w:sz w:val="40"/>
        <w:szCs w:val="40"/>
      </w:rPr>
      <w:tab/>
    </w:r>
    <w:r>
      <w:rPr>
        <w:rFonts w:ascii="Cooper BlkIt BT" w:hAnsi="Cooper BlkIt BT"/>
        <w:b/>
        <w:bCs/>
        <w:sz w:val="40"/>
        <w:szCs w:val="40"/>
      </w:rPr>
      <w:tab/>
    </w:r>
    <w:r>
      <w:rPr>
        <w:rFonts w:ascii="Arial" w:hAnsi="Arial"/>
        <w:b/>
        <w:i/>
      </w:rPr>
      <w:t xml:space="preserve">   </w:t>
    </w:r>
    <w:r w:rsidRPr="00DA54BE">
      <w:rPr>
        <w:rFonts w:ascii="Arial" w:hAnsi="Arial"/>
        <w:b/>
        <w:i/>
      </w:rPr>
      <w:t>ESTADO  DO  PARANÁ                   CNPJ  95.594.776/0001-93</w:t>
    </w:r>
  </w:p>
  <w:p w:rsidR="00A64DA2" w:rsidRPr="00810FE4" w:rsidRDefault="00A64DA2" w:rsidP="00810F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D85AF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color w:val="000000"/>
        <w:sz w:val="21"/>
        <w:szCs w:val="2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Lucidasan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san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Lucidasans"/>
        <w:color w:val="00000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Lucidasans"/>
        <w:color w:val="000000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Lucidasans"/>
        <w:color w:val="000000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Lucidasans"/>
        <w:color w:val="00000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Lucidasans"/>
        <w:color w:val="000000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Lucidasans"/>
        <w:color w:val="000000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360"/>
      </w:pPr>
      <w:rPr>
        <w:rFonts w:ascii="Arial" w:eastAsia="DejaVu Sans" w:hAnsi="Arial" w:cs="Arial"/>
        <w:color w:val="000000"/>
        <w:sz w:val="22"/>
        <w:szCs w:val="22"/>
        <w:lang w:val="pt-BR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Arial"/>
      </w:rPr>
    </w:lvl>
    <w:lvl w:ilvl="1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69"/>
        </w:tabs>
        <w:ind w:left="466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rFonts w:ascii="OpenSymbol" w:hAnsi="OpenSymbol" w:cs="OpenSymbol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360"/>
      </w:pPr>
      <w:rPr>
        <w:rFonts w:cs="Aria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360"/>
      </w:pPr>
      <w:rPr>
        <w:rFonts w:ascii="Arial" w:hAnsi="Arial" w:cs="Arial"/>
        <w:color w:val="000000"/>
        <w:sz w:val="22"/>
        <w:szCs w:val="22"/>
        <w:lang w:val="pt-BR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360"/>
      </w:pPr>
      <w:rPr>
        <w:rFonts w:ascii="Arial" w:hAnsi="Arial" w:cs="Arial"/>
        <w:color w:val="000000"/>
        <w:sz w:val="22"/>
      </w:rPr>
    </w:lvl>
    <w:lvl w:ilvl="1">
      <w:start w:val="1"/>
      <w:numFmt w:val="bullet"/>
      <w:lvlText w:val="◦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8"/>
        </w:tabs>
        <w:ind w:left="285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8"/>
        </w:tabs>
        <w:ind w:left="393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8"/>
        </w:tabs>
        <w:ind w:left="5018" w:hanging="360"/>
      </w:pPr>
      <w:rPr>
        <w:rFonts w:ascii="OpenSymbol" w:hAnsi="OpenSymbol" w:cs="OpenSymbol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360"/>
      </w:pPr>
      <w:rPr>
        <w:rFonts w:ascii="Arial" w:hAnsi="Arial" w:cs="Arial"/>
        <w:b/>
        <w:color w:val="000000"/>
        <w:sz w:val="22"/>
      </w:rPr>
    </w:lvl>
    <w:lvl w:ilvl="1">
      <w:start w:val="1"/>
      <w:numFmt w:val="bullet"/>
      <w:lvlText w:val="◦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8"/>
        </w:tabs>
        <w:ind w:left="285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8"/>
        </w:tabs>
        <w:ind w:left="393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8"/>
        </w:tabs>
        <w:ind w:left="5018" w:hanging="360"/>
      </w:pPr>
      <w:rPr>
        <w:rFonts w:ascii="OpenSymbol" w:hAnsi="OpenSymbol" w:cs="OpenSymbol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360"/>
      </w:pPr>
      <w:rPr>
        <w:rFonts w:cs="Aria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360"/>
      </w:pPr>
      <w:rPr>
        <w:rFonts w:ascii="Arial" w:hAnsi="Arial" w:cs="Arial"/>
        <w:color w:val="000000"/>
        <w:sz w:val="22"/>
      </w:rPr>
    </w:lvl>
    <w:lvl w:ilvl="1">
      <w:start w:val="1"/>
      <w:numFmt w:val="bullet"/>
      <w:lvlText w:val="◦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8"/>
        </w:tabs>
        <w:ind w:left="285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8"/>
        </w:tabs>
        <w:ind w:left="393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8"/>
        </w:tabs>
        <w:ind w:left="5018" w:hanging="360"/>
      </w:pPr>
      <w:rPr>
        <w:rFonts w:ascii="OpenSymbol" w:hAnsi="OpenSymbol" w:cs="OpenSymbol"/>
      </w:r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360"/>
      </w:pPr>
      <w:rPr>
        <w:rFonts w:ascii="Arial" w:hAnsi="Arial" w:cs="Arial"/>
        <w:b/>
        <w:color w:val="000000"/>
        <w:sz w:val="22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360"/>
      </w:pPr>
      <w:rPr>
        <w:rFonts w:cs="Arial"/>
        <w:b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360"/>
      </w:pPr>
      <w:rPr>
        <w:rFonts w:ascii="Arial" w:eastAsia="FreeMono" w:hAnsi="Arial" w:cs="Aria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8">
    <w:nsid w:val="00000012"/>
    <w:multiLevelType w:val="multilevel"/>
    <w:tmpl w:val="E3CEE486"/>
    <w:name w:val="WW8Num1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360"/>
      </w:pPr>
      <w:rPr>
        <w:rFonts w:ascii="Arial" w:hAnsi="Arial" w:cs="Arial"/>
        <w:color w:val="auto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9">
    <w:nsid w:val="00000013"/>
    <w:multiLevelType w:val="multilevel"/>
    <w:tmpl w:val="EF24BC16"/>
    <w:name w:val="WW8Num19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Arial"/>
        <w:b w:val="0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4"/>
    <w:multiLevelType w:val="multilevel"/>
    <w:tmpl w:val="00000014"/>
    <w:name w:val="WW8Num20"/>
    <w:lvl w:ilvl="0">
      <w:start w:val="1"/>
      <w:numFmt w:val="upperRoman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◦"/>
      <w:lvlJc w:val="left"/>
      <w:pPr>
        <w:tabs>
          <w:tab w:val="num" w:pos="1288"/>
        </w:tabs>
        <w:ind w:left="12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8"/>
        </w:tabs>
        <w:ind w:left="23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8"/>
        </w:tabs>
        <w:ind w:left="27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8"/>
        </w:tabs>
        <w:ind w:left="34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8"/>
        </w:tabs>
        <w:ind w:left="3808" w:hanging="360"/>
      </w:pPr>
      <w:rPr>
        <w:rFonts w:ascii="OpenSymbol" w:hAnsi="OpenSymbol" w:cs="OpenSymbol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22">
    <w:nsid w:val="00000016"/>
    <w:multiLevelType w:val="multilevel"/>
    <w:tmpl w:val="00000016"/>
    <w:name w:val="WW8Num22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360"/>
      </w:pPr>
      <w:rPr>
        <w:rFonts w:cs="Arial"/>
      </w:rPr>
    </w:lvl>
    <w:lvl w:ilvl="1">
      <w:start w:val="1"/>
      <w:numFmt w:val="bullet"/>
      <w:lvlText w:val="◦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8"/>
        </w:tabs>
        <w:ind w:left="285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8"/>
        </w:tabs>
        <w:ind w:left="393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8"/>
        </w:tabs>
        <w:ind w:left="5018" w:hanging="360"/>
      </w:pPr>
      <w:rPr>
        <w:rFonts w:ascii="OpenSymbol" w:hAnsi="OpenSymbol" w:cs="OpenSymbol"/>
      </w:rPr>
    </w:lvl>
  </w:abstractNum>
  <w:abstractNum w:abstractNumId="23">
    <w:nsid w:val="00000017"/>
    <w:multiLevelType w:val="multilevel"/>
    <w:tmpl w:val="00000017"/>
    <w:name w:val="WW8Num23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24">
    <w:nsid w:val="00000018"/>
    <w:multiLevelType w:val="multilevel"/>
    <w:tmpl w:val="00000018"/>
    <w:name w:val="WW8Num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FreeMono" w:hAnsi="Arial" w:cs="Aria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1A"/>
    <w:multiLevelType w:val="multilevel"/>
    <w:tmpl w:val="1DF817FA"/>
    <w:name w:val="WW8Num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A730CEE"/>
    <w:multiLevelType w:val="hybridMultilevel"/>
    <w:tmpl w:val="71DEAE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F0"/>
    <w:rsid w:val="000015BB"/>
    <w:rsid w:val="00004E87"/>
    <w:rsid w:val="00012E04"/>
    <w:rsid w:val="00021CD1"/>
    <w:rsid w:val="00023A1A"/>
    <w:rsid w:val="00025CCE"/>
    <w:rsid w:val="00041489"/>
    <w:rsid w:val="00042316"/>
    <w:rsid w:val="00044DF3"/>
    <w:rsid w:val="000612B5"/>
    <w:rsid w:val="00084E8C"/>
    <w:rsid w:val="0008544E"/>
    <w:rsid w:val="000A08A3"/>
    <w:rsid w:val="000A1548"/>
    <w:rsid w:val="000A4B19"/>
    <w:rsid w:val="000B4238"/>
    <w:rsid w:val="000B7831"/>
    <w:rsid w:val="000C18C4"/>
    <w:rsid w:val="000C4109"/>
    <w:rsid w:val="000C518C"/>
    <w:rsid w:val="000C74B1"/>
    <w:rsid w:val="000F11B6"/>
    <w:rsid w:val="000F6896"/>
    <w:rsid w:val="0014108A"/>
    <w:rsid w:val="00147673"/>
    <w:rsid w:val="0016017D"/>
    <w:rsid w:val="0016276A"/>
    <w:rsid w:val="001646FF"/>
    <w:rsid w:val="00183B3C"/>
    <w:rsid w:val="001917E7"/>
    <w:rsid w:val="00195CF7"/>
    <w:rsid w:val="001B1C9C"/>
    <w:rsid w:val="001B599B"/>
    <w:rsid w:val="001B606B"/>
    <w:rsid w:val="001C25DD"/>
    <w:rsid w:val="001C5287"/>
    <w:rsid w:val="001D06E6"/>
    <w:rsid w:val="001D731E"/>
    <w:rsid w:val="001E1DD1"/>
    <w:rsid w:val="001E22A7"/>
    <w:rsid w:val="001E2F32"/>
    <w:rsid w:val="001F0771"/>
    <w:rsid w:val="001F1728"/>
    <w:rsid w:val="001F2964"/>
    <w:rsid w:val="002022E0"/>
    <w:rsid w:val="00203ECD"/>
    <w:rsid w:val="002267DD"/>
    <w:rsid w:val="00241876"/>
    <w:rsid w:val="00241890"/>
    <w:rsid w:val="00244F23"/>
    <w:rsid w:val="002459C2"/>
    <w:rsid w:val="00261E91"/>
    <w:rsid w:val="0026280F"/>
    <w:rsid w:val="002719E4"/>
    <w:rsid w:val="00281B9A"/>
    <w:rsid w:val="002838FF"/>
    <w:rsid w:val="002847D8"/>
    <w:rsid w:val="00293101"/>
    <w:rsid w:val="002A449E"/>
    <w:rsid w:val="002B12C5"/>
    <w:rsid w:val="002B1894"/>
    <w:rsid w:val="002B1B75"/>
    <w:rsid w:val="002B4814"/>
    <w:rsid w:val="002B7AD1"/>
    <w:rsid w:val="002D300F"/>
    <w:rsid w:val="002E69DE"/>
    <w:rsid w:val="002F02C2"/>
    <w:rsid w:val="003059F2"/>
    <w:rsid w:val="00307EF4"/>
    <w:rsid w:val="00317886"/>
    <w:rsid w:val="003238E2"/>
    <w:rsid w:val="003268C2"/>
    <w:rsid w:val="003322B4"/>
    <w:rsid w:val="003376B0"/>
    <w:rsid w:val="0036552B"/>
    <w:rsid w:val="00367E30"/>
    <w:rsid w:val="00371528"/>
    <w:rsid w:val="00373F1B"/>
    <w:rsid w:val="003856FA"/>
    <w:rsid w:val="00391113"/>
    <w:rsid w:val="003A2495"/>
    <w:rsid w:val="003A327E"/>
    <w:rsid w:val="003D45C1"/>
    <w:rsid w:val="003E7A50"/>
    <w:rsid w:val="003F0516"/>
    <w:rsid w:val="00401053"/>
    <w:rsid w:val="0040239A"/>
    <w:rsid w:val="00404505"/>
    <w:rsid w:val="00405722"/>
    <w:rsid w:val="00407884"/>
    <w:rsid w:val="004153C6"/>
    <w:rsid w:val="00421254"/>
    <w:rsid w:val="00423312"/>
    <w:rsid w:val="0042719D"/>
    <w:rsid w:val="00431023"/>
    <w:rsid w:val="00444F6B"/>
    <w:rsid w:val="00453494"/>
    <w:rsid w:val="00453C8F"/>
    <w:rsid w:val="004570CE"/>
    <w:rsid w:val="00476644"/>
    <w:rsid w:val="004774DB"/>
    <w:rsid w:val="00491486"/>
    <w:rsid w:val="004955F6"/>
    <w:rsid w:val="004A5FC8"/>
    <w:rsid w:val="004A69B5"/>
    <w:rsid w:val="004B0258"/>
    <w:rsid w:val="004C4259"/>
    <w:rsid w:val="004D061F"/>
    <w:rsid w:val="004E12EB"/>
    <w:rsid w:val="004E16C1"/>
    <w:rsid w:val="004F62CA"/>
    <w:rsid w:val="00504593"/>
    <w:rsid w:val="00512591"/>
    <w:rsid w:val="00517458"/>
    <w:rsid w:val="0054080F"/>
    <w:rsid w:val="00551200"/>
    <w:rsid w:val="005561DE"/>
    <w:rsid w:val="00562AB0"/>
    <w:rsid w:val="00565226"/>
    <w:rsid w:val="0056680C"/>
    <w:rsid w:val="005802F4"/>
    <w:rsid w:val="00593240"/>
    <w:rsid w:val="00593CF0"/>
    <w:rsid w:val="005A4E48"/>
    <w:rsid w:val="005B2326"/>
    <w:rsid w:val="005B2F9C"/>
    <w:rsid w:val="005D14F6"/>
    <w:rsid w:val="005E25FC"/>
    <w:rsid w:val="005E6E00"/>
    <w:rsid w:val="005E75F9"/>
    <w:rsid w:val="006006AB"/>
    <w:rsid w:val="00626142"/>
    <w:rsid w:val="00636C29"/>
    <w:rsid w:val="00637445"/>
    <w:rsid w:val="0065711A"/>
    <w:rsid w:val="006578ED"/>
    <w:rsid w:val="006A07FF"/>
    <w:rsid w:val="006A08EA"/>
    <w:rsid w:val="006C0E41"/>
    <w:rsid w:val="006C6926"/>
    <w:rsid w:val="006C78AB"/>
    <w:rsid w:val="006D17D8"/>
    <w:rsid w:val="006D37DF"/>
    <w:rsid w:val="006D5A69"/>
    <w:rsid w:val="006E3A07"/>
    <w:rsid w:val="006E5734"/>
    <w:rsid w:val="006F1729"/>
    <w:rsid w:val="006F1A05"/>
    <w:rsid w:val="006F420A"/>
    <w:rsid w:val="006F735F"/>
    <w:rsid w:val="007025B0"/>
    <w:rsid w:val="007050C8"/>
    <w:rsid w:val="007254E9"/>
    <w:rsid w:val="007258AA"/>
    <w:rsid w:val="00726D48"/>
    <w:rsid w:val="00727976"/>
    <w:rsid w:val="007346A1"/>
    <w:rsid w:val="007410C5"/>
    <w:rsid w:val="00742AB0"/>
    <w:rsid w:val="00760B88"/>
    <w:rsid w:val="0077147F"/>
    <w:rsid w:val="00772B05"/>
    <w:rsid w:val="00790425"/>
    <w:rsid w:val="00792EF0"/>
    <w:rsid w:val="007A25C0"/>
    <w:rsid w:val="007B6FE6"/>
    <w:rsid w:val="007C1C3E"/>
    <w:rsid w:val="007E37C2"/>
    <w:rsid w:val="007E6724"/>
    <w:rsid w:val="007F18EA"/>
    <w:rsid w:val="00810FE4"/>
    <w:rsid w:val="00821328"/>
    <w:rsid w:val="00822574"/>
    <w:rsid w:val="00826A27"/>
    <w:rsid w:val="008319E6"/>
    <w:rsid w:val="00835C53"/>
    <w:rsid w:val="00841E0E"/>
    <w:rsid w:val="008526D3"/>
    <w:rsid w:val="00862962"/>
    <w:rsid w:val="00865A8F"/>
    <w:rsid w:val="0086735D"/>
    <w:rsid w:val="0088111B"/>
    <w:rsid w:val="0088491F"/>
    <w:rsid w:val="00884FCE"/>
    <w:rsid w:val="00895012"/>
    <w:rsid w:val="008A2A2D"/>
    <w:rsid w:val="008A3A30"/>
    <w:rsid w:val="008B44D6"/>
    <w:rsid w:val="008C64A5"/>
    <w:rsid w:val="008C7742"/>
    <w:rsid w:val="008D3044"/>
    <w:rsid w:val="008E60CB"/>
    <w:rsid w:val="008E67FF"/>
    <w:rsid w:val="008F4122"/>
    <w:rsid w:val="008F6A41"/>
    <w:rsid w:val="0090177D"/>
    <w:rsid w:val="00907FF9"/>
    <w:rsid w:val="00947C03"/>
    <w:rsid w:val="00967B81"/>
    <w:rsid w:val="0097043F"/>
    <w:rsid w:val="009729B9"/>
    <w:rsid w:val="009737D9"/>
    <w:rsid w:val="00973AA7"/>
    <w:rsid w:val="00980737"/>
    <w:rsid w:val="00994BB1"/>
    <w:rsid w:val="0099768E"/>
    <w:rsid w:val="009F6F42"/>
    <w:rsid w:val="00A00C41"/>
    <w:rsid w:val="00A06A10"/>
    <w:rsid w:val="00A120EB"/>
    <w:rsid w:val="00A3184F"/>
    <w:rsid w:val="00A51755"/>
    <w:rsid w:val="00A64DA2"/>
    <w:rsid w:val="00A65B4F"/>
    <w:rsid w:val="00A7763E"/>
    <w:rsid w:val="00A84B81"/>
    <w:rsid w:val="00A85D20"/>
    <w:rsid w:val="00A9533C"/>
    <w:rsid w:val="00A96CF4"/>
    <w:rsid w:val="00AB5D68"/>
    <w:rsid w:val="00AB703D"/>
    <w:rsid w:val="00AC09F7"/>
    <w:rsid w:val="00AD2EB7"/>
    <w:rsid w:val="00AE44D3"/>
    <w:rsid w:val="00AE51F2"/>
    <w:rsid w:val="00AE7706"/>
    <w:rsid w:val="00B010EB"/>
    <w:rsid w:val="00B11F34"/>
    <w:rsid w:val="00B15CD5"/>
    <w:rsid w:val="00B23ECE"/>
    <w:rsid w:val="00B24747"/>
    <w:rsid w:val="00B42CF0"/>
    <w:rsid w:val="00B70A2F"/>
    <w:rsid w:val="00B807EB"/>
    <w:rsid w:val="00B80D37"/>
    <w:rsid w:val="00B95638"/>
    <w:rsid w:val="00B97E6F"/>
    <w:rsid w:val="00BA03C9"/>
    <w:rsid w:val="00BC1421"/>
    <w:rsid w:val="00BC49A9"/>
    <w:rsid w:val="00BC5282"/>
    <w:rsid w:val="00BD1B61"/>
    <w:rsid w:val="00BF1589"/>
    <w:rsid w:val="00BF1C83"/>
    <w:rsid w:val="00BF7E5B"/>
    <w:rsid w:val="00C0175A"/>
    <w:rsid w:val="00C07D38"/>
    <w:rsid w:val="00C125F2"/>
    <w:rsid w:val="00C12A2C"/>
    <w:rsid w:val="00C13407"/>
    <w:rsid w:val="00C138FF"/>
    <w:rsid w:val="00C16017"/>
    <w:rsid w:val="00C25503"/>
    <w:rsid w:val="00C42A2A"/>
    <w:rsid w:val="00C516DB"/>
    <w:rsid w:val="00C6114F"/>
    <w:rsid w:val="00C62707"/>
    <w:rsid w:val="00C7365F"/>
    <w:rsid w:val="00C80D78"/>
    <w:rsid w:val="00C92B00"/>
    <w:rsid w:val="00C94BEC"/>
    <w:rsid w:val="00CA0D71"/>
    <w:rsid w:val="00CA1C9B"/>
    <w:rsid w:val="00CA7219"/>
    <w:rsid w:val="00CB4ACD"/>
    <w:rsid w:val="00CB6161"/>
    <w:rsid w:val="00CD5633"/>
    <w:rsid w:val="00CD6FBF"/>
    <w:rsid w:val="00CF687A"/>
    <w:rsid w:val="00D009F7"/>
    <w:rsid w:val="00D035C3"/>
    <w:rsid w:val="00D17D69"/>
    <w:rsid w:val="00D22D9A"/>
    <w:rsid w:val="00D44F5C"/>
    <w:rsid w:val="00D4534F"/>
    <w:rsid w:val="00D566A8"/>
    <w:rsid w:val="00D67B50"/>
    <w:rsid w:val="00D701C0"/>
    <w:rsid w:val="00D70212"/>
    <w:rsid w:val="00D72C0A"/>
    <w:rsid w:val="00D754EC"/>
    <w:rsid w:val="00D7675D"/>
    <w:rsid w:val="00DA1257"/>
    <w:rsid w:val="00DB3D69"/>
    <w:rsid w:val="00DC3498"/>
    <w:rsid w:val="00DD38AD"/>
    <w:rsid w:val="00DE2B2A"/>
    <w:rsid w:val="00DE5ABB"/>
    <w:rsid w:val="00DF1AC4"/>
    <w:rsid w:val="00E01DC4"/>
    <w:rsid w:val="00E0356C"/>
    <w:rsid w:val="00E12E35"/>
    <w:rsid w:val="00E12FB6"/>
    <w:rsid w:val="00E24ACD"/>
    <w:rsid w:val="00E43E52"/>
    <w:rsid w:val="00E46D86"/>
    <w:rsid w:val="00E501AE"/>
    <w:rsid w:val="00E56B87"/>
    <w:rsid w:val="00E6614B"/>
    <w:rsid w:val="00E72FD7"/>
    <w:rsid w:val="00E77179"/>
    <w:rsid w:val="00E92DC5"/>
    <w:rsid w:val="00E95828"/>
    <w:rsid w:val="00E96B18"/>
    <w:rsid w:val="00EA40C1"/>
    <w:rsid w:val="00EA4180"/>
    <w:rsid w:val="00EB39BD"/>
    <w:rsid w:val="00EC2A03"/>
    <w:rsid w:val="00EC5B06"/>
    <w:rsid w:val="00EC6A30"/>
    <w:rsid w:val="00ED0FAF"/>
    <w:rsid w:val="00ED2CDD"/>
    <w:rsid w:val="00ED4713"/>
    <w:rsid w:val="00EE7645"/>
    <w:rsid w:val="00F0434B"/>
    <w:rsid w:val="00F12E15"/>
    <w:rsid w:val="00F350C8"/>
    <w:rsid w:val="00F44178"/>
    <w:rsid w:val="00F540B6"/>
    <w:rsid w:val="00FB2955"/>
    <w:rsid w:val="00FC24ED"/>
    <w:rsid w:val="00FC3A02"/>
    <w:rsid w:val="00FD5887"/>
    <w:rsid w:val="00FE0696"/>
    <w:rsid w:val="00FF0E47"/>
    <w:rsid w:val="00FF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5D68"/>
    <w:rPr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6E5734"/>
    <w:pPr>
      <w:keepNext/>
      <w:widowControl/>
      <w:outlineLvl w:val="0"/>
    </w:pPr>
    <w:rPr>
      <w:rFonts w:ascii="Arial" w:eastAsia="Times New Roman" w:hAnsi="Arial" w:cs="Times New Roman"/>
      <w:color w:val="auto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702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D702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D702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D702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nhideWhenUsed/>
    <w:qFormat/>
    <w:rsid w:val="00D702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9">
    <w:name w:val="heading 9"/>
    <w:basedOn w:val="Normal"/>
    <w:next w:val="Normal"/>
    <w:link w:val="Ttulo9Char"/>
    <w:unhideWhenUsed/>
    <w:qFormat/>
    <w:rsid w:val="00D702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B5D68"/>
    <w:rPr>
      <w:color w:val="0066CC"/>
      <w:u w:val="single"/>
    </w:rPr>
  </w:style>
  <w:style w:type="character" w:customStyle="1" w:styleId="Textodocorpo2">
    <w:name w:val="Texto do corpo (2)_"/>
    <w:basedOn w:val="Fontepargpadro"/>
    <w:link w:val="Textodocorpo20"/>
    <w:rsid w:val="00AB5D68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abealhoourodap">
    <w:name w:val="Cabeçalho ou rodapé_"/>
    <w:basedOn w:val="Fontepargpadro"/>
    <w:link w:val="Cabealhoourodap0"/>
    <w:rsid w:val="00AB5D6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abealhoourodap1">
    <w:name w:val="Cabeçalho ou rodapé"/>
    <w:basedOn w:val="Cabealhoourodap"/>
    <w:rsid w:val="00AB5D6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BR"/>
    </w:rPr>
  </w:style>
  <w:style w:type="character" w:customStyle="1" w:styleId="Textodocorpo">
    <w:name w:val="Texto do corpo_"/>
    <w:basedOn w:val="Fontepargpadro"/>
    <w:link w:val="Textodocorpo0"/>
    <w:rsid w:val="00AB5D6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xtodocorpoNegrito">
    <w:name w:val="Texto do corpo + Negrito"/>
    <w:basedOn w:val="Textodocorpo"/>
    <w:rsid w:val="00AB5D6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BR"/>
    </w:rPr>
  </w:style>
  <w:style w:type="character" w:customStyle="1" w:styleId="TextodocorpoItlico">
    <w:name w:val="Texto do corpo + Itálico"/>
    <w:basedOn w:val="Textodocorpo"/>
    <w:rsid w:val="00AB5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PT"/>
    </w:rPr>
  </w:style>
  <w:style w:type="character" w:customStyle="1" w:styleId="Textodocorpo1">
    <w:name w:val="Texto do corpo"/>
    <w:basedOn w:val="Textodocorpo"/>
    <w:rsid w:val="00AB5D6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PT"/>
    </w:rPr>
  </w:style>
  <w:style w:type="character" w:customStyle="1" w:styleId="Textodocorpo3">
    <w:name w:val="Texto do corpo (3)_"/>
    <w:basedOn w:val="Fontepargpadro"/>
    <w:link w:val="Textodocorpo30"/>
    <w:rsid w:val="00AB5D6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pt-PT"/>
    </w:rPr>
  </w:style>
  <w:style w:type="paragraph" w:customStyle="1" w:styleId="Textodocorpo20">
    <w:name w:val="Texto do corpo (2)"/>
    <w:basedOn w:val="Normal"/>
    <w:link w:val="Textodocorpo2"/>
    <w:rsid w:val="00AB5D68"/>
    <w:pPr>
      <w:shd w:val="clear" w:color="auto" w:fill="FFFFFF"/>
      <w:spacing w:after="300" w:line="379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Cabealhoourodap0">
    <w:name w:val="Cabeçalho ou rodapé"/>
    <w:basedOn w:val="Normal"/>
    <w:link w:val="Cabealhoourodap"/>
    <w:rsid w:val="00AB5D6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xtodocorpo0">
    <w:name w:val="Texto do corpo"/>
    <w:basedOn w:val="Normal"/>
    <w:link w:val="Textodocorpo"/>
    <w:rsid w:val="00AB5D68"/>
    <w:pPr>
      <w:shd w:val="clear" w:color="auto" w:fill="FFFFFF"/>
      <w:spacing w:before="300" w:after="300" w:line="379" w:lineRule="exact"/>
    </w:pPr>
    <w:rPr>
      <w:rFonts w:ascii="Arial" w:eastAsia="Arial" w:hAnsi="Arial" w:cs="Arial"/>
      <w:sz w:val="20"/>
      <w:szCs w:val="20"/>
    </w:rPr>
  </w:style>
  <w:style w:type="paragraph" w:customStyle="1" w:styleId="Textodocorpo30">
    <w:name w:val="Texto do corpo (3)"/>
    <w:basedOn w:val="Normal"/>
    <w:link w:val="Textodocorpo3"/>
    <w:rsid w:val="00AB5D68"/>
    <w:pPr>
      <w:shd w:val="clear" w:color="auto" w:fill="FFFFFF"/>
      <w:spacing w:before="540" w:after="60" w:line="0" w:lineRule="atLeast"/>
      <w:jc w:val="both"/>
    </w:pPr>
    <w:rPr>
      <w:rFonts w:ascii="Arial" w:eastAsia="Arial" w:hAnsi="Arial" w:cs="Arial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07F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7FF9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C80D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D78"/>
    <w:rPr>
      <w:color w:val="000000"/>
    </w:rPr>
  </w:style>
  <w:style w:type="paragraph" w:styleId="Textodebalo">
    <w:name w:val="Balloon Text"/>
    <w:basedOn w:val="Normal"/>
    <w:link w:val="TextodebaloChar"/>
    <w:unhideWhenUsed/>
    <w:rsid w:val="003268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268C2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0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Forte">
    <w:name w:val="Strong"/>
    <w:basedOn w:val="Fontepargpadro"/>
    <w:uiPriority w:val="22"/>
    <w:qFormat/>
    <w:rsid w:val="00A120EB"/>
    <w:rPr>
      <w:b/>
      <w:bCs/>
    </w:rPr>
  </w:style>
  <w:style w:type="paragraph" w:styleId="Corpodetexto">
    <w:name w:val="Body Text"/>
    <w:basedOn w:val="Normal"/>
    <w:link w:val="CorpodetextoChar"/>
    <w:rsid w:val="00841E0E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841E0E"/>
    <w:rPr>
      <w:rFonts w:ascii="Times New Roman" w:eastAsia="Times New Roman" w:hAnsi="Times New Roman" w:cs="Times New Roman"/>
      <w:b/>
      <w:bCs/>
      <w:sz w:val="32"/>
    </w:rPr>
  </w:style>
  <w:style w:type="paragraph" w:styleId="Subttulo">
    <w:name w:val="Subtitle"/>
    <w:basedOn w:val="Normal"/>
    <w:link w:val="SubttuloChar"/>
    <w:qFormat/>
    <w:rsid w:val="00C25503"/>
    <w:pPr>
      <w:widowControl/>
      <w:jc w:val="center"/>
    </w:pPr>
    <w:rPr>
      <w:rFonts w:ascii="Times New Roman" w:eastAsia="Times New Roman" w:hAnsi="Times New Roman" w:cs="Times New Roman"/>
      <w:b/>
      <w:color w:val="auto"/>
      <w:sz w:val="40"/>
      <w:szCs w:val="20"/>
    </w:rPr>
  </w:style>
  <w:style w:type="character" w:customStyle="1" w:styleId="SubttuloChar">
    <w:name w:val="Subtítulo Char"/>
    <w:basedOn w:val="Fontepargpadro"/>
    <w:link w:val="Subttulo"/>
    <w:rsid w:val="00C25503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6E5734"/>
    <w:rPr>
      <w:rFonts w:ascii="Arial" w:eastAsia="Times New Roman" w:hAnsi="Arial" w:cs="Times New Roman"/>
      <w:szCs w:val="20"/>
    </w:rPr>
  </w:style>
  <w:style w:type="paragraph" w:customStyle="1" w:styleId="WW-Textosimples">
    <w:name w:val="WW-Texto simples"/>
    <w:basedOn w:val="Normal"/>
    <w:rsid w:val="00CD6FBF"/>
    <w:pPr>
      <w:widowControl/>
      <w:suppressAutoHyphens/>
    </w:pPr>
    <w:rPr>
      <w:rFonts w:eastAsia="Times New Roman" w:cs="Times New Roman"/>
      <w:noProof/>
      <w:color w:val="auto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4C425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C4259"/>
    <w:rPr>
      <w:rFonts w:ascii="Times New Roman" w:eastAsia="Times New Roman" w:hAnsi="Times New Roman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5D14F6"/>
    <w:pPr>
      <w:widowControl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D702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D7021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rsid w:val="00D7021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rsid w:val="00D7021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rsid w:val="00D7021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9Char">
    <w:name w:val="Título 9 Char"/>
    <w:basedOn w:val="Fontepargpadro"/>
    <w:link w:val="Ttulo9"/>
    <w:rsid w:val="00D702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2">
    <w:name w:val="Body Text Indent 2"/>
    <w:basedOn w:val="Normal"/>
    <w:link w:val="Recuodecorpodetexto2Char"/>
    <w:unhideWhenUsed/>
    <w:rsid w:val="00D702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0212"/>
    <w:rPr>
      <w:color w:val="000000"/>
    </w:rPr>
  </w:style>
  <w:style w:type="paragraph" w:styleId="Recuodecorpodetexto">
    <w:name w:val="Body Text Indent"/>
    <w:basedOn w:val="Normal"/>
    <w:link w:val="RecuodecorpodetextoChar"/>
    <w:unhideWhenUsed/>
    <w:rsid w:val="00D702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70212"/>
    <w:rPr>
      <w:color w:val="000000"/>
    </w:rPr>
  </w:style>
  <w:style w:type="paragraph" w:styleId="Ttulo">
    <w:name w:val="Title"/>
    <w:basedOn w:val="Normal"/>
    <w:link w:val="TtuloChar"/>
    <w:qFormat/>
    <w:rsid w:val="00D70212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D70212"/>
    <w:rPr>
      <w:rFonts w:ascii="Times New Roman" w:eastAsia="Times New Roman" w:hAnsi="Times New Roman" w:cs="Times New Roman"/>
      <w:b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D7021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texto2">
    <w:name w:val="texto2"/>
    <w:basedOn w:val="Normal"/>
    <w:rsid w:val="00A00C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rtigo">
    <w:name w:val="artigo"/>
    <w:basedOn w:val="Normal"/>
    <w:rsid w:val="000C18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25CCE"/>
    <w:rPr>
      <w:rFonts w:eastAsia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25C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Pr-formataoHTMLChar1">
    <w:name w:val="Pré-formatação HTML Char1"/>
    <w:basedOn w:val="Fontepargpadro"/>
    <w:uiPriority w:val="99"/>
    <w:semiHidden/>
    <w:rsid w:val="00025CCE"/>
    <w:rPr>
      <w:rFonts w:ascii="Consolas" w:hAnsi="Consolas"/>
      <w:color w:val="000000"/>
      <w:sz w:val="20"/>
      <w:szCs w:val="20"/>
    </w:rPr>
  </w:style>
  <w:style w:type="character" w:customStyle="1" w:styleId="highlight">
    <w:name w:val="highlight"/>
    <w:basedOn w:val="Fontepargpadro"/>
    <w:rsid w:val="00025CCE"/>
  </w:style>
  <w:style w:type="paragraph" w:customStyle="1" w:styleId="artart">
    <w:name w:val="artart"/>
    <w:basedOn w:val="Normal"/>
    <w:rsid w:val="00025C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Commarcadores">
    <w:name w:val="List Bullet"/>
    <w:basedOn w:val="Normal"/>
    <w:rsid w:val="00D17D69"/>
    <w:pPr>
      <w:widowControl/>
      <w:numPr>
        <w:numId w:val="1"/>
      </w:numPr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97043F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WW8Num1z0">
    <w:name w:val="WW8Num1z0"/>
    <w:rsid w:val="0036552B"/>
    <w:rPr>
      <w:rFonts w:ascii="Arial" w:hAnsi="Arial" w:cs="Arial"/>
      <w:color w:val="000000"/>
      <w:sz w:val="21"/>
      <w:szCs w:val="21"/>
    </w:rPr>
  </w:style>
  <w:style w:type="character" w:customStyle="1" w:styleId="WW8Num1z1">
    <w:name w:val="WW8Num1z1"/>
    <w:rsid w:val="0036552B"/>
  </w:style>
  <w:style w:type="character" w:customStyle="1" w:styleId="WW8Num1z2">
    <w:name w:val="WW8Num1z2"/>
    <w:rsid w:val="0036552B"/>
  </w:style>
  <w:style w:type="character" w:customStyle="1" w:styleId="WW8Num1z3">
    <w:name w:val="WW8Num1z3"/>
    <w:rsid w:val="0036552B"/>
  </w:style>
  <w:style w:type="character" w:customStyle="1" w:styleId="WW8Num1z4">
    <w:name w:val="WW8Num1z4"/>
    <w:rsid w:val="0036552B"/>
  </w:style>
  <w:style w:type="character" w:customStyle="1" w:styleId="WW8Num1z5">
    <w:name w:val="WW8Num1z5"/>
    <w:rsid w:val="0036552B"/>
  </w:style>
  <w:style w:type="character" w:customStyle="1" w:styleId="WW8Num1z6">
    <w:name w:val="WW8Num1z6"/>
    <w:rsid w:val="0036552B"/>
  </w:style>
  <w:style w:type="character" w:customStyle="1" w:styleId="WW8Num1z7">
    <w:name w:val="WW8Num1z7"/>
    <w:rsid w:val="0036552B"/>
  </w:style>
  <w:style w:type="character" w:customStyle="1" w:styleId="WW8Num1z8">
    <w:name w:val="WW8Num1z8"/>
    <w:rsid w:val="0036552B"/>
  </w:style>
  <w:style w:type="character" w:customStyle="1" w:styleId="WW8Num2z0">
    <w:name w:val="WW8Num2z0"/>
    <w:rsid w:val="0036552B"/>
  </w:style>
  <w:style w:type="character" w:customStyle="1" w:styleId="WW8Num2z1">
    <w:name w:val="WW8Num2z1"/>
    <w:rsid w:val="0036552B"/>
    <w:rPr>
      <w:rFonts w:ascii="OpenSymbol" w:hAnsi="OpenSymbol" w:cs="OpenSymbol"/>
    </w:rPr>
  </w:style>
  <w:style w:type="character" w:customStyle="1" w:styleId="WW8Num2z3">
    <w:name w:val="WW8Num2z3"/>
    <w:rsid w:val="0036552B"/>
    <w:rPr>
      <w:rFonts w:ascii="Symbol" w:hAnsi="Symbol" w:cs="Lucidasans"/>
    </w:rPr>
  </w:style>
  <w:style w:type="character" w:customStyle="1" w:styleId="WW8Num3z0">
    <w:name w:val="WW8Num3z0"/>
    <w:rsid w:val="0036552B"/>
    <w:rPr>
      <w:rFonts w:ascii="Symbol" w:hAnsi="Symbol" w:cs="Lucidasans"/>
      <w:color w:val="000000"/>
      <w:sz w:val="21"/>
      <w:szCs w:val="21"/>
    </w:rPr>
  </w:style>
  <w:style w:type="character" w:customStyle="1" w:styleId="WW8Num3z1">
    <w:name w:val="WW8Num3z1"/>
    <w:rsid w:val="0036552B"/>
    <w:rPr>
      <w:rFonts w:ascii="OpenSymbol" w:hAnsi="OpenSymbol" w:cs="OpenSymbol"/>
    </w:rPr>
  </w:style>
  <w:style w:type="character" w:customStyle="1" w:styleId="WW8Num4z0">
    <w:name w:val="WW8Num4z0"/>
    <w:rsid w:val="0036552B"/>
    <w:rPr>
      <w:rFonts w:ascii="Symbol" w:hAnsi="Symbol" w:cs="Lucidasans"/>
      <w:color w:val="000000"/>
      <w:sz w:val="21"/>
      <w:szCs w:val="21"/>
    </w:rPr>
  </w:style>
  <w:style w:type="character" w:customStyle="1" w:styleId="WW8Num4z1">
    <w:name w:val="WW8Num4z1"/>
    <w:rsid w:val="0036552B"/>
    <w:rPr>
      <w:rFonts w:ascii="OpenSymbol" w:hAnsi="OpenSymbol" w:cs="OpenSymbol"/>
    </w:rPr>
  </w:style>
  <w:style w:type="character" w:customStyle="1" w:styleId="WW8Num5z0">
    <w:name w:val="WW8Num5z0"/>
    <w:rsid w:val="0036552B"/>
    <w:rPr>
      <w:rFonts w:ascii="Arial" w:hAnsi="Arial" w:cs="Arial"/>
      <w:color w:val="000000"/>
      <w:sz w:val="22"/>
      <w:szCs w:val="22"/>
    </w:rPr>
  </w:style>
  <w:style w:type="character" w:customStyle="1" w:styleId="WW8Num5z1">
    <w:name w:val="WW8Num5z1"/>
    <w:rsid w:val="0036552B"/>
    <w:rPr>
      <w:rFonts w:ascii="OpenSymbol" w:hAnsi="OpenSymbol" w:cs="OpenSymbol"/>
    </w:rPr>
  </w:style>
  <w:style w:type="character" w:customStyle="1" w:styleId="WW8Num5z3">
    <w:name w:val="WW8Num5z3"/>
    <w:rsid w:val="0036552B"/>
    <w:rPr>
      <w:rFonts w:ascii="Symbol" w:hAnsi="Symbol" w:cs="OpenSymbol"/>
    </w:rPr>
  </w:style>
  <w:style w:type="character" w:customStyle="1" w:styleId="WW8Num6z0">
    <w:name w:val="WW8Num6z0"/>
    <w:rsid w:val="0036552B"/>
    <w:rPr>
      <w:rFonts w:ascii="Arial" w:eastAsia="DejaVu Sans" w:hAnsi="Arial" w:cs="Arial"/>
      <w:color w:val="000000"/>
      <w:sz w:val="22"/>
      <w:szCs w:val="22"/>
      <w:lang w:val="pt-BR"/>
    </w:rPr>
  </w:style>
  <w:style w:type="character" w:customStyle="1" w:styleId="WW8Num6z1">
    <w:name w:val="WW8Num6z1"/>
    <w:rsid w:val="0036552B"/>
    <w:rPr>
      <w:rFonts w:ascii="OpenSymbol" w:hAnsi="OpenSymbol" w:cs="OpenSymbol"/>
    </w:rPr>
  </w:style>
  <w:style w:type="character" w:customStyle="1" w:styleId="WW8Num6z3">
    <w:name w:val="WW8Num6z3"/>
    <w:rsid w:val="0036552B"/>
    <w:rPr>
      <w:rFonts w:ascii="Symbol" w:hAnsi="Symbol" w:cs="OpenSymbol"/>
    </w:rPr>
  </w:style>
  <w:style w:type="character" w:customStyle="1" w:styleId="WW8Num7z0">
    <w:name w:val="WW8Num7z0"/>
    <w:rsid w:val="0036552B"/>
    <w:rPr>
      <w:rFonts w:cs="Arial"/>
    </w:rPr>
  </w:style>
  <w:style w:type="character" w:customStyle="1" w:styleId="WW8Num7z1">
    <w:name w:val="WW8Num7z1"/>
    <w:rsid w:val="0036552B"/>
    <w:rPr>
      <w:rFonts w:ascii="OpenSymbol" w:hAnsi="OpenSymbol" w:cs="OpenSymbol"/>
    </w:rPr>
  </w:style>
  <w:style w:type="character" w:customStyle="1" w:styleId="WW8Num7z3">
    <w:name w:val="WW8Num7z3"/>
    <w:rsid w:val="0036552B"/>
    <w:rPr>
      <w:rFonts w:ascii="Symbol" w:hAnsi="Symbol" w:cs="OpenSymbol"/>
    </w:rPr>
  </w:style>
  <w:style w:type="character" w:customStyle="1" w:styleId="WW8Num8z0">
    <w:name w:val="WW8Num8z0"/>
    <w:rsid w:val="0036552B"/>
    <w:rPr>
      <w:rFonts w:cs="Arial"/>
    </w:rPr>
  </w:style>
  <w:style w:type="character" w:customStyle="1" w:styleId="WW8Num8z1">
    <w:name w:val="WW8Num8z1"/>
    <w:rsid w:val="0036552B"/>
    <w:rPr>
      <w:rFonts w:ascii="OpenSymbol" w:hAnsi="OpenSymbol" w:cs="OpenSymbol"/>
    </w:rPr>
  </w:style>
  <w:style w:type="character" w:customStyle="1" w:styleId="WW8Num8z3">
    <w:name w:val="WW8Num8z3"/>
    <w:rsid w:val="0036552B"/>
    <w:rPr>
      <w:rFonts w:ascii="Symbol" w:hAnsi="Symbol" w:cs="OpenSymbol"/>
    </w:rPr>
  </w:style>
  <w:style w:type="character" w:customStyle="1" w:styleId="WW8Num9z0">
    <w:name w:val="WW8Num9z0"/>
    <w:rsid w:val="0036552B"/>
    <w:rPr>
      <w:rFonts w:ascii="Arial" w:hAnsi="Arial" w:cs="Arial"/>
      <w:color w:val="000000"/>
      <w:sz w:val="22"/>
      <w:szCs w:val="22"/>
      <w:lang w:val="pt-BR"/>
    </w:rPr>
  </w:style>
  <w:style w:type="character" w:customStyle="1" w:styleId="WW8Num9z1">
    <w:name w:val="WW8Num9z1"/>
    <w:rsid w:val="0036552B"/>
    <w:rPr>
      <w:rFonts w:ascii="OpenSymbol" w:hAnsi="OpenSymbol" w:cs="OpenSymbol"/>
    </w:rPr>
  </w:style>
  <w:style w:type="character" w:customStyle="1" w:styleId="WW8Num9z3">
    <w:name w:val="WW8Num9z3"/>
    <w:rsid w:val="0036552B"/>
    <w:rPr>
      <w:rFonts w:ascii="Symbol" w:hAnsi="Symbol" w:cs="OpenSymbol"/>
    </w:rPr>
  </w:style>
  <w:style w:type="character" w:customStyle="1" w:styleId="WW8Num10z0">
    <w:name w:val="WW8Num10z0"/>
    <w:rsid w:val="0036552B"/>
    <w:rPr>
      <w:rFonts w:ascii="Arial" w:hAnsi="Arial" w:cs="Arial"/>
      <w:color w:val="000000"/>
      <w:sz w:val="22"/>
    </w:rPr>
  </w:style>
  <w:style w:type="character" w:customStyle="1" w:styleId="WW8Num10z1">
    <w:name w:val="WW8Num10z1"/>
    <w:rsid w:val="0036552B"/>
    <w:rPr>
      <w:rFonts w:ascii="OpenSymbol" w:hAnsi="OpenSymbol" w:cs="OpenSymbol"/>
    </w:rPr>
  </w:style>
  <w:style w:type="character" w:customStyle="1" w:styleId="WW8Num10z3">
    <w:name w:val="WW8Num10z3"/>
    <w:rsid w:val="0036552B"/>
    <w:rPr>
      <w:rFonts w:ascii="Symbol" w:hAnsi="Symbol" w:cs="OpenSymbol"/>
    </w:rPr>
  </w:style>
  <w:style w:type="character" w:customStyle="1" w:styleId="WW8Num11z0">
    <w:name w:val="WW8Num11z0"/>
    <w:rsid w:val="0036552B"/>
  </w:style>
  <w:style w:type="character" w:customStyle="1" w:styleId="WW8Num11z1">
    <w:name w:val="WW8Num11z1"/>
    <w:rsid w:val="0036552B"/>
  </w:style>
  <w:style w:type="character" w:customStyle="1" w:styleId="WW8Num11z2">
    <w:name w:val="WW8Num11z2"/>
    <w:rsid w:val="0036552B"/>
  </w:style>
  <w:style w:type="character" w:customStyle="1" w:styleId="WW8Num11z3">
    <w:name w:val="WW8Num11z3"/>
    <w:rsid w:val="0036552B"/>
  </w:style>
  <w:style w:type="character" w:customStyle="1" w:styleId="WW8Num11z4">
    <w:name w:val="WW8Num11z4"/>
    <w:rsid w:val="0036552B"/>
  </w:style>
  <w:style w:type="character" w:customStyle="1" w:styleId="WW8Num11z5">
    <w:name w:val="WW8Num11z5"/>
    <w:rsid w:val="0036552B"/>
  </w:style>
  <w:style w:type="character" w:customStyle="1" w:styleId="WW8Num11z6">
    <w:name w:val="WW8Num11z6"/>
    <w:rsid w:val="0036552B"/>
  </w:style>
  <w:style w:type="character" w:customStyle="1" w:styleId="WW8Num11z7">
    <w:name w:val="WW8Num11z7"/>
    <w:rsid w:val="0036552B"/>
  </w:style>
  <w:style w:type="character" w:customStyle="1" w:styleId="WW8Num11z8">
    <w:name w:val="WW8Num11z8"/>
    <w:rsid w:val="0036552B"/>
  </w:style>
  <w:style w:type="character" w:customStyle="1" w:styleId="WW8Num12z0">
    <w:name w:val="WW8Num12z0"/>
    <w:rsid w:val="0036552B"/>
    <w:rPr>
      <w:rFonts w:ascii="Arial" w:hAnsi="Arial" w:cs="Arial"/>
      <w:b/>
      <w:color w:val="000000"/>
      <w:sz w:val="22"/>
    </w:rPr>
  </w:style>
  <w:style w:type="character" w:customStyle="1" w:styleId="WW8Num12z1">
    <w:name w:val="WW8Num12z1"/>
    <w:rsid w:val="0036552B"/>
    <w:rPr>
      <w:rFonts w:ascii="OpenSymbol" w:hAnsi="OpenSymbol" w:cs="OpenSymbol"/>
    </w:rPr>
  </w:style>
  <w:style w:type="character" w:customStyle="1" w:styleId="WW8Num12z3">
    <w:name w:val="WW8Num12z3"/>
    <w:rsid w:val="0036552B"/>
    <w:rPr>
      <w:rFonts w:ascii="Symbol" w:hAnsi="Symbol" w:cs="OpenSymbol"/>
    </w:rPr>
  </w:style>
  <w:style w:type="character" w:customStyle="1" w:styleId="WW8Num13z0">
    <w:name w:val="WW8Num13z0"/>
    <w:rsid w:val="0036552B"/>
    <w:rPr>
      <w:rFonts w:cs="Arial"/>
    </w:rPr>
  </w:style>
  <w:style w:type="character" w:customStyle="1" w:styleId="WW8Num13z1">
    <w:name w:val="WW8Num13z1"/>
    <w:rsid w:val="0036552B"/>
    <w:rPr>
      <w:rFonts w:ascii="OpenSymbol" w:hAnsi="OpenSymbol" w:cs="OpenSymbol"/>
    </w:rPr>
  </w:style>
  <w:style w:type="character" w:customStyle="1" w:styleId="WW8Num13z3">
    <w:name w:val="WW8Num13z3"/>
    <w:rsid w:val="0036552B"/>
    <w:rPr>
      <w:rFonts w:ascii="Symbol" w:hAnsi="Symbol" w:cs="OpenSymbol"/>
    </w:rPr>
  </w:style>
  <w:style w:type="character" w:customStyle="1" w:styleId="WW8Num14z0">
    <w:name w:val="WW8Num14z0"/>
    <w:rsid w:val="0036552B"/>
    <w:rPr>
      <w:rFonts w:ascii="Arial" w:hAnsi="Arial" w:cs="Arial"/>
      <w:color w:val="000000"/>
      <w:sz w:val="22"/>
    </w:rPr>
  </w:style>
  <w:style w:type="character" w:customStyle="1" w:styleId="WW8Num14z1">
    <w:name w:val="WW8Num14z1"/>
    <w:rsid w:val="0036552B"/>
    <w:rPr>
      <w:rFonts w:ascii="OpenSymbol" w:hAnsi="OpenSymbol" w:cs="OpenSymbol"/>
    </w:rPr>
  </w:style>
  <w:style w:type="character" w:customStyle="1" w:styleId="WW8Num14z3">
    <w:name w:val="WW8Num14z3"/>
    <w:rsid w:val="0036552B"/>
    <w:rPr>
      <w:rFonts w:ascii="Symbol" w:hAnsi="Symbol" w:cs="OpenSymbol"/>
    </w:rPr>
  </w:style>
  <w:style w:type="character" w:customStyle="1" w:styleId="WW8Num15z0">
    <w:name w:val="WW8Num15z0"/>
    <w:rsid w:val="0036552B"/>
    <w:rPr>
      <w:rFonts w:ascii="Arial" w:hAnsi="Arial" w:cs="Arial"/>
      <w:b/>
      <w:color w:val="000000"/>
      <w:sz w:val="22"/>
    </w:rPr>
  </w:style>
  <w:style w:type="character" w:customStyle="1" w:styleId="WW8Num15z1">
    <w:name w:val="WW8Num15z1"/>
    <w:rsid w:val="0036552B"/>
    <w:rPr>
      <w:rFonts w:ascii="OpenSymbol" w:hAnsi="OpenSymbol" w:cs="OpenSymbol"/>
    </w:rPr>
  </w:style>
  <w:style w:type="character" w:customStyle="1" w:styleId="WW8Num15z3">
    <w:name w:val="WW8Num15z3"/>
    <w:rsid w:val="0036552B"/>
    <w:rPr>
      <w:rFonts w:ascii="Symbol" w:hAnsi="Symbol" w:cs="OpenSymbol"/>
    </w:rPr>
  </w:style>
  <w:style w:type="character" w:customStyle="1" w:styleId="WW8Num16z0">
    <w:name w:val="WW8Num16z0"/>
    <w:rsid w:val="0036552B"/>
    <w:rPr>
      <w:rFonts w:cs="Arial"/>
      <w:b/>
    </w:rPr>
  </w:style>
  <w:style w:type="character" w:customStyle="1" w:styleId="WW8Num16z1">
    <w:name w:val="WW8Num16z1"/>
    <w:rsid w:val="0036552B"/>
    <w:rPr>
      <w:rFonts w:ascii="OpenSymbol" w:hAnsi="OpenSymbol" w:cs="OpenSymbol"/>
    </w:rPr>
  </w:style>
  <w:style w:type="character" w:customStyle="1" w:styleId="WW8Num16z3">
    <w:name w:val="WW8Num16z3"/>
    <w:rsid w:val="0036552B"/>
    <w:rPr>
      <w:rFonts w:ascii="Symbol" w:hAnsi="Symbol" w:cs="OpenSymbol"/>
    </w:rPr>
  </w:style>
  <w:style w:type="character" w:customStyle="1" w:styleId="WW8Num17z0">
    <w:name w:val="WW8Num17z0"/>
    <w:rsid w:val="0036552B"/>
    <w:rPr>
      <w:rFonts w:ascii="Arial" w:eastAsia="FreeMono" w:hAnsi="Arial" w:cs="Arial"/>
      <w:color w:val="000000"/>
      <w:sz w:val="22"/>
      <w:szCs w:val="22"/>
    </w:rPr>
  </w:style>
  <w:style w:type="character" w:customStyle="1" w:styleId="WW8Num17z1">
    <w:name w:val="WW8Num17z1"/>
    <w:rsid w:val="0036552B"/>
    <w:rPr>
      <w:rFonts w:ascii="OpenSymbol" w:hAnsi="OpenSymbol" w:cs="OpenSymbol"/>
    </w:rPr>
  </w:style>
  <w:style w:type="character" w:customStyle="1" w:styleId="WW8Num17z3">
    <w:name w:val="WW8Num17z3"/>
    <w:rsid w:val="0036552B"/>
    <w:rPr>
      <w:rFonts w:ascii="Symbol" w:hAnsi="Symbol" w:cs="OpenSymbol"/>
    </w:rPr>
  </w:style>
  <w:style w:type="character" w:customStyle="1" w:styleId="WW8Num18z0">
    <w:name w:val="WW8Num18z0"/>
    <w:rsid w:val="0036552B"/>
    <w:rPr>
      <w:rFonts w:ascii="Arial" w:hAnsi="Arial" w:cs="Arial"/>
      <w:color w:val="FF0000"/>
    </w:rPr>
  </w:style>
  <w:style w:type="character" w:customStyle="1" w:styleId="WW8Num18z1">
    <w:name w:val="WW8Num18z1"/>
    <w:rsid w:val="0036552B"/>
    <w:rPr>
      <w:rFonts w:ascii="OpenSymbol" w:hAnsi="OpenSymbol" w:cs="OpenSymbol"/>
    </w:rPr>
  </w:style>
  <w:style w:type="character" w:customStyle="1" w:styleId="WW8Num18z3">
    <w:name w:val="WW8Num18z3"/>
    <w:rsid w:val="0036552B"/>
    <w:rPr>
      <w:rFonts w:ascii="Symbol" w:hAnsi="Symbol" w:cs="OpenSymbol"/>
    </w:rPr>
  </w:style>
  <w:style w:type="character" w:customStyle="1" w:styleId="WW8Num19z0">
    <w:name w:val="WW8Num19z0"/>
    <w:rsid w:val="0036552B"/>
    <w:rPr>
      <w:rFonts w:cs="Arial"/>
      <w:color w:val="000000"/>
    </w:rPr>
  </w:style>
  <w:style w:type="character" w:customStyle="1" w:styleId="WW8Num19z1">
    <w:name w:val="WW8Num19z1"/>
    <w:rsid w:val="0036552B"/>
    <w:rPr>
      <w:rFonts w:ascii="OpenSymbol" w:hAnsi="OpenSymbol" w:cs="OpenSymbol"/>
    </w:rPr>
  </w:style>
  <w:style w:type="character" w:customStyle="1" w:styleId="WW8Num19z3">
    <w:name w:val="WW8Num19z3"/>
    <w:rsid w:val="0036552B"/>
    <w:rPr>
      <w:rFonts w:ascii="Symbol" w:hAnsi="Symbol" w:cs="OpenSymbol"/>
    </w:rPr>
  </w:style>
  <w:style w:type="character" w:customStyle="1" w:styleId="WW8Num20z0">
    <w:name w:val="WW8Num20z0"/>
    <w:rsid w:val="0036552B"/>
  </w:style>
  <w:style w:type="character" w:customStyle="1" w:styleId="WW8Num20z1">
    <w:name w:val="WW8Num20z1"/>
    <w:rsid w:val="0036552B"/>
    <w:rPr>
      <w:rFonts w:ascii="OpenSymbol" w:hAnsi="OpenSymbol" w:cs="OpenSymbol"/>
    </w:rPr>
  </w:style>
  <w:style w:type="character" w:customStyle="1" w:styleId="WW8Num20z3">
    <w:name w:val="WW8Num20z3"/>
    <w:rsid w:val="0036552B"/>
    <w:rPr>
      <w:rFonts w:ascii="Symbol" w:hAnsi="Symbol" w:cs="OpenSymbol"/>
    </w:rPr>
  </w:style>
  <w:style w:type="character" w:customStyle="1" w:styleId="WW8Num21z0">
    <w:name w:val="WW8Num21z0"/>
    <w:rsid w:val="0036552B"/>
  </w:style>
  <w:style w:type="character" w:customStyle="1" w:styleId="WW8Num21z1">
    <w:name w:val="WW8Num21z1"/>
    <w:rsid w:val="0036552B"/>
    <w:rPr>
      <w:rFonts w:ascii="OpenSymbol" w:hAnsi="OpenSymbol" w:cs="OpenSymbol"/>
    </w:rPr>
  </w:style>
  <w:style w:type="character" w:customStyle="1" w:styleId="WW8Num21z3">
    <w:name w:val="WW8Num21z3"/>
    <w:rsid w:val="0036552B"/>
    <w:rPr>
      <w:rFonts w:ascii="Symbol" w:hAnsi="Symbol" w:cs="OpenSymbol"/>
    </w:rPr>
  </w:style>
  <w:style w:type="character" w:customStyle="1" w:styleId="WW8Num22z0">
    <w:name w:val="WW8Num22z0"/>
    <w:rsid w:val="0036552B"/>
    <w:rPr>
      <w:rFonts w:cs="Arial"/>
    </w:rPr>
  </w:style>
  <w:style w:type="character" w:customStyle="1" w:styleId="WW8Num22z1">
    <w:name w:val="WW8Num22z1"/>
    <w:rsid w:val="0036552B"/>
    <w:rPr>
      <w:rFonts w:ascii="OpenSymbol" w:hAnsi="OpenSymbol" w:cs="OpenSymbol"/>
    </w:rPr>
  </w:style>
  <w:style w:type="character" w:customStyle="1" w:styleId="WW8Num22z3">
    <w:name w:val="WW8Num22z3"/>
    <w:rsid w:val="0036552B"/>
    <w:rPr>
      <w:rFonts w:ascii="Symbol" w:hAnsi="Symbol" w:cs="OpenSymbol"/>
    </w:rPr>
  </w:style>
  <w:style w:type="character" w:customStyle="1" w:styleId="WW8Num23z0">
    <w:name w:val="WW8Num23z0"/>
    <w:rsid w:val="0036552B"/>
  </w:style>
  <w:style w:type="character" w:customStyle="1" w:styleId="WW8Num23z1">
    <w:name w:val="WW8Num23z1"/>
    <w:rsid w:val="0036552B"/>
    <w:rPr>
      <w:rFonts w:ascii="OpenSymbol" w:hAnsi="OpenSymbol" w:cs="OpenSymbol"/>
    </w:rPr>
  </w:style>
  <w:style w:type="character" w:customStyle="1" w:styleId="WW8Num23z3">
    <w:name w:val="WW8Num23z3"/>
    <w:rsid w:val="0036552B"/>
    <w:rPr>
      <w:rFonts w:ascii="Symbol" w:hAnsi="Symbol" w:cs="OpenSymbol"/>
    </w:rPr>
  </w:style>
  <w:style w:type="character" w:customStyle="1" w:styleId="WW8Num24z0">
    <w:name w:val="WW8Num24z0"/>
    <w:rsid w:val="0036552B"/>
    <w:rPr>
      <w:rFonts w:ascii="Arial" w:hAnsi="Arial" w:cs="Arial"/>
      <w:color w:val="000000"/>
      <w:sz w:val="22"/>
    </w:rPr>
  </w:style>
  <w:style w:type="character" w:customStyle="1" w:styleId="WW8Num24z1">
    <w:name w:val="WW8Num24z1"/>
    <w:rsid w:val="0036552B"/>
    <w:rPr>
      <w:rFonts w:ascii="OpenSymbol" w:hAnsi="OpenSymbol" w:cs="OpenSymbol"/>
    </w:rPr>
  </w:style>
  <w:style w:type="character" w:customStyle="1" w:styleId="WW8Num24z3">
    <w:name w:val="WW8Num24z3"/>
    <w:rsid w:val="0036552B"/>
    <w:rPr>
      <w:rFonts w:ascii="Symbol" w:hAnsi="Symbol" w:cs="OpenSymbol"/>
    </w:rPr>
  </w:style>
  <w:style w:type="character" w:customStyle="1" w:styleId="WW8Num25z0">
    <w:name w:val="WW8Num25z0"/>
    <w:rsid w:val="0036552B"/>
    <w:rPr>
      <w:rFonts w:ascii="Arial" w:eastAsia="FreeMono" w:hAnsi="Arial" w:cs="Arial"/>
      <w:color w:val="000000"/>
      <w:sz w:val="22"/>
      <w:szCs w:val="22"/>
    </w:rPr>
  </w:style>
  <w:style w:type="character" w:customStyle="1" w:styleId="WW8Num25z1">
    <w:name w:val="WW8Num25z1"/>
    <w:rsid w:val="0036552B"/>
    <w:rPr>
      <w:rFonts w:ascii="OpenSymbol" w:hAnsi="OpenSymbol" w:cs="OpenSymbol"/>
    </w:rPr>
  </w:style>
  <w:style w:type="character" w:customStyle="1" w:styleId="WW8Num25z3">
    <w:name w:val="WW8Num25z3"/>
    <w:rsid w:val="0036552B"/>
    <w:rPr>
      <w:rFonts w:ascii="Symbol" w:hAnsi="Symbol" w:cs="OpenSymbol"/>
    </w:rPr>
  </w:style>
  <w:style w:type="character" w:customStyle="1" w:styleId="WW8Num26z0">
    <w:name w:val="WW8Num26z0"/>
    <w:rsid w:val="0036552B"/>
    <w:rPr>
      <w:rFonts w:ascii="Arial" w:hAnsi="Arial" w:cs="Arial"/>
      <w:color w:val="000000"/>
      <w:sz w:val="22"/>
    </w:rPr>
  </w:style>
  <w:style w:type="character" w:customStyle="1" w:styleId="WW8Num26z1">
    <w:name w:val="WW8Num26z1"/>
    <w:rsid w:val="0036552B"/>
    <w:rPr>
      <w:rFonts w:ascii="OpenSymbol" w:hAnsi="OpenSymbol" w:cs="OpenSymbol"/>
    </w:rPr>
  </w:style>
  <w:style w:type="character" w:customStyle="1" w:styleId="WW8Num26z3">
    <w:name w:val="WW8Num26z3"/>
    <w:rsid w:val="0036552B"/>
    <w:rPr>
      <w:rFonts w:ascii="Symbol" w:hAnsi="Symbol" w:cs="OpenSymbol"/>
    </w:rPr>
  </w:style>
  <w:style w:type="character" w:customStyle="1" w:styleId="WW8Num27z0">
    <w:name w:val="WW8Num27z0"/>
    <w:rsid w:val="0036552B"/>
  </w:style>
  <w:style w:type="character" w:customStyle="1" w:styleId="WW8Num27z1">
    <w:name w:val="WW8Num27z1"/>
    <w:rsid w:val="0036552B"/>
  </w:style>
  <w:style w:type="character" w:customStyle="1" w:styleId="WW8Num27z2">
    <w:name w:val="WW8Num27z2"/>
    <w:rsid w:val="0036552B"/>
  </w:style>
  <w:style w:type="character" w:customStyle="1" w:styleId="WW8Num27z3">
    <w:name w:val="WW8Num27z3"/>
    <w:rsid w:val="0036552B"/>
  </w:style>
  <w:style w:type="character" w:customStyle="1" w:styleId="WW8Num27z4">
    <w:name w:val="WW8Num27z4"/>
    <w:rsid w:val="0036552B"/>
  </w:style>
  <w:style w:type="character" w:customStyle="1" w:styleId="WW8Num27z5">
    <w:name w:val="WW8Num27z5"/>
    <w:rsid w:val="0036552B"/>
  </w:style>
  <w:style w:type="character" w:customStyle="1" w:styleId="WW8Num27z6">
    <w:name w:val="WW8Num27z6"/>
    <w:rsid w:val="0036552B"/>
  </w:style>
  <w:style w:type="character" w:customStyle="1" w:styleId="WW8Num27z7">
    <w:name w:val="WW8Num27z7"/>
    <w:rsid w:val="0036552B"/>
  </w:style>
  <w:style w:type="character" w:customStyle="1" w:styleId="WW8Num27z8">
    <w:name w:val="WW8Num27z8"/>
    <w:rsid w:val="0036552B"/>
  </w:style>
  <w:style w:type="character" w:customStyle="1" w:styleId="WW8Num28z0">
    <w:name w:val="WW8Num28z0"/>
    <w:rsid w:val="0036552B"/>
  </w:style>
  <w:style w:type="character" w:customStyle="1" w:styleId="WW8Num28z1">
    <w:name w:val="WW8Num28z1"/>
    <w:rsid w:val="0036552B"/>
  </w:style>
  <w:style w:type="character" w:customStyle="1" w:styleId="WW8Num28z2">
    <w:name w:val="WW8Num28z2"/>
    <w:rsid w:val="0036552B"/>
  </w:style>
  <w:style w:type="character" w:customStyle="1" w:styleId="WW8Num28z3">
    <w:name w:val="WW8Num28z3"/>
    <w:rsid w:val="0036552B"/>
  </w:style>
  <w:style w:type="character" w:customStyle="1" w:styleId="WW8Num28z4">
    <w:name w:val="WW8Num28z4"/>
    <w:rsid w:val="0036552B"/>
  </w:style>
  <w:style w:type="character" w:customStyle="1" w:styleId="WW8Num28z5">
    <w:name w:val="WW8Num28z5"/>
    <w:rsid w:val="0036552B"/>
  </w:style>
  <w:style w:type="character" w:customStyle="1" w:styleId="WW8Num28z6">
    <w:name w:val="WW8Num28z6"/>
    <w:rsid w:val="0036552B"/>
  </w:style>
  <w:style w:type="character" w:customStyle="1" w:styleId="WW8Num28z7">
    <w:name w:val="WW8Num28z7"/>
    <w:rsid w:val="0036552B"/>
  </w:style>
  <w:style w:type="character" w:customStyle="1" w:styleId="WW8Num28z8">
    <w:name w:val="WW8Num28z8"/>
    <w:rsid w:val="0036552B"/>
  </w:style>
  <w:style w:type="character" w:customStyle="1" w:styleId="WW8Num29z0">
    <w:name w:val="WW8Num29z0"/>
    <w:rsid w:val="0036552B"/>
    <w:rPr>
      <w:rFonts w:eastAsia="Arial"/>
    </w:rPr>
  </w:style>
  <w:style w:type="character" w:customStyle="1" w:styleId="WW8Num29z1">
    <w:name w:val="WW8Num29z1"/>
    <w:rsid w:val="0036552B"/>
  </w:style>
  <w:style w:type="character" w:customStyle="1" w:styleId="WW8Num29z2">
    <w:name w:val="WW8Num29z2"/>
    <w:rsid w:val="0036552B"/>
  </w:style>
  <w:style w:type="character" w:customStyle="1" w:styleId="WW8Num29z3">
    <w:name w:val="WW8Num29z3"/>
    <w:rsid w:val="0036552B"/>
  </w:style>
  <w:style w:type="character" w:customStyle="1" w:styleId="WW8Num29z4">
    <w:name w:val="WW8Num29z4"/>
    <w:rsid w:val="0036552B"/>
  </w:style>
  <w:style w:type="character" w:customStyle="1" w:styleId="WW8Num29z5">
    <w:name w:val="WW8Num29z5"/>
    <w:rsid w:val="0036552B"/>
  </w:style>
  <w:style w:type="character" w:customStyle="1" w:styleId="WW8Num29z6">
    <w:name w:val="WW8Num29z6"/>
    <w:rsid w:val="0036552B"/>
  </w:style>
  <w:style w:type="character" w:customStyle="1" w:styleId="WW8Num29z7">
    <w:name w:val="WW8Num29z7"/>
    <w:rsid w:val="0036552B"/>
  </w:style>
  <w:style w:type="character" w:customStyle="1" w:styleId="WW8Num29z8">
    <w:name w:val="WW8Num29z8"/>
    <w:rsid w:val="0036552B"/>
  </w:style>
  <w:style w:type="character" w:customStyle="1" w:styleId="Fontepargpadro2">
    <w:name w:val="Fonte parág. padrão2"/>
    <w:rsid w:val="0036552B"/>
  </w:style>
  <w:style w:type="character" w:customStyle="1" w:styleId="Absatz-Standardschriftart">
    <w:name w:val="Absatz-Standardschriftart"/>
    <w:rsid w:val="0036552B"/>
  </w:style>
  <w:style w:type="character" w:customStyle="1" w:styleId="Fontepargpadro1">
    <w:name w:val="Fonte parág. padrão1"/>
    <w:rsid w:val="0036552B"/>
  </w:style>
  <w:style w:type="character" w:customStyle="1" w:styleId="WW-Absatz-Standardschriftart">
    <w:name w:val="WW-Absatz-Standardschriftart"/>
    <w:rsid w:val="0036552B"/>
  </w:style>
  <w:style w:type="character" w:customStyle="1" w:styleId="WW-Absatz-Standardschriftart1">
    <w:name w:val="WW-Absatz-Standardschriftart1"/>
    <w:rsid w:val="0036552B"/>
  </w:style>
  <w:style w:type="character" w:customStyle="1" w:styleId="WW-Absatz-Standardschriftart11">
    <w:name w:val="WW-Absatz-Standardschriftart11"/>
    <w:rsid w:val="0036552B"/>
  </w:style>
  <w:style w:type="character" w:customStyle="1" w:styleId="WW-Absatz-Standardschriftart111">
    <w:name w:val="WW-Absatz-Standardschriftart111"/>
    <w:rsid w:val="0036552B"/>
  </w:style>
  <w:style w:type="character" w:customStyle="1" w:styleId="WW-Absatz-Standardschriftart1111">
    <w:name w:val="WW-Absatz-Standardschriftart1111"/>
    <w:rsid w:val="0036552B"/>
  </w:style>
  <w:style w:type="character" w:customStyle="1" w:styleId="WW-Absatz-Standardschriftart11111">
    <w:name w:val="WW-Absatz-Standardschriftart11111"/>
    <w:rsid w:val="0036552B"/>
  </w:style>
  <w:style w:type="character" w:customStyle="1" w:styleId="WW-Absatz-Standardschriftart111111">
    <w:name w:val="WW-Absatz-Standardschriftart111111"/>
    <w:rsid w:val="0036552B"/>
  </w:style>
  <w:style w:type="character" w:customStyle="1" w:styleId="WW-Absatz-Standardschriftart1111111">
    <w:name w:val="WW-Absatz-Standardschriftart1111111"/>
    <w:rsid w:val="0036552B"/>
  </w:style>
  <w:style w:type="character" w:customStyle="1" w:styleId="WW-Absatz-Standardschriftart11111111">
    <w:name w:val="WW-Absatz-Standardschriftart11111111"/>
    <w:rsid w:val="0036552B"/>
  </w:style>
  <w:style w:type="character" w:customStyle="1" w:styleId="WW-Absatz-Standardschriftart111111111">
    <w:name w:val="WW-Absatz-Standardschriftart111111111"/>
    <w:rsid w:val="0036552B"/>
  </w:style>
  <w:style w:type="character" w:customStyle="1" w:styleId="WW8Num30z1">
    <w:name w:val="WW8Num30z1"/>
    <w:rsid w:val="0036552B"/>
    <w:rPr>
      <w:rFonts w:ascii="OpenSymbol" w:hAnsi="OpenSymbol" w:cs="OpenSymbol"/>
    </w:rPr>
  </w:style>
  <w:style w:type="character" w:customStyle="1" w:styleId="WW8Num30z3">
    <w:name w:val="WW8Num30z3"/>
    <w:rsid w:val="0036552B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36552B"/>
  </w:style>
  <w:style w:type="character" w:customStyle="1" w:styleId="WW-Absatz-Standardschriftart11111111111">
    <w:name w:val="WW-Absatz-Standardschriftart11111111111"/>
    <w:rsid w:val="0036552B"/>
  </w:style>
  <w:style w:type="character" w:customStyle="1" w:styleId="WW-Absatz-Standardschriftart111111111111">
    <w:name w:val="WW-Absatz-Standardschriftart111111111111"/>
    <w:rsid w:val="0036552B"/>
  </w:style>
  <w:style w:type="character" w:customStyle="1" w:styleId="WW-Absatz-Standardschriftart1111111111111">
    <w:name w:val="WW-Absatz-Standardschriftart1111111111111"/>
    <w:rsid w:val="0036552B"/>
  </w:style>
  <w:style w:type="character" w:customStyle="1" w:styleId="WW-Absatz-Standardschriftart11111111111111">
    <w:name w:val="WW-Absatz-Standardschriftart11111111111111"/>
    <w:rsid w:val="0036552B"/>
  </w:style>
  <w:style w:type="character" w:customStyle="1" w:styleId="WW-Absatz-Standardschriftart111111111111111">
    <w:name w:val="WW-Absatz-Standardschriftart111111111111111"/>
    <w:rsid w:val="0036552B"/>
  </w:style>
  <w:style w:type="character" w:customStyle="1" w:styleId="WW-Absatz-Standardschriftart1111111111111111">
    <w:name w:val="WW-Absatz-Standardschriftart1111111111111111"/>
    <w:rsid w:val="0036552B"/>
  </w:style>
  <w:style w:type="character" w:customStyle="1" w:styleId="WW-Absatz-Standardschriftart11111111111111111">
    <w:name w:val="WW-Absatz-Standardschriftart11111111111111111"/>
    <w:rsid w:val="0036552B"/>
  </w:style>
  <w:style w:type="character" w:customStyle="1" w:styleId="WW-Absatz-Standardschriftart111111111111111111">
    <w:name w:val="WW-Absatz-Standardschriftart111111111111111111"/>
    <w:rsid w:val="0036552B"/>
  </w:style>
  <w:style w:type="character" w:customStyle="1" w:styleId="WW-Absatz-Standardschriftart1111111111111111111">
    <w:name w:val="WW-Absatz-Standardschriftart1111111111111111111"/>
    <w:rsid w:val="0036552B"/>
  </w:style>
  <w:style w:type="character" w:customStyle="1" w:styleId="WW-Absatz-Standardschriftart11111111111111111111">
    <w:name w:val="WW-Absatz-Standardschriftart11111111111111111111"/>
    <w:rsid w:val="0036552B"/>
  </w:style>
  <w:style w:type="character" w:customStyle="1" w:styleId="WW-Absatz-Standardschriftart111111111111111111111">
    <w:name w:val="WW-Absatz-Standardschriftart111111111111111111111"/>
    <w:rsid w:val="0036552B"/>
  </w:style>
  <w:style w:type="character" w:customStyle="1" w:styleId="WW-Absatz-Standardschriftart1111111111111111111111">
    <w:name w:val="WW-Absatz-Standardschriftart1111111111111111111111"/>
    <w:rsid w:val="0036552B"/>
  </w:style>
  <w:style w:type="character" w:customStyle="1" w:styleId="WW-Absatz-Standardschriftart11111111111111111111111">
    <w:name w:val="WW-Absatz-Standardschriftart11111111111111111111111"/>
    <w:rsid w:val="0036552B"/>
  </w:style>
  <w:style w:type="character" w:customStyle="1" w:styleId="WW-Absatz-Standardschriftart111111111111111111111111">
    <w:name w:val="WW-Absatz-Standardschriftart111111111111111111111111"/>
    <w:rsid w:val="0036552B"/>
  </w:style>
  <w:style w:type="character" w:customStyle="1" w:styleId="WW-Absatz-Standardschriftart1111111111111111111111111">
    <w:name w:val="WW-Absatz-Standardschriftart1111111111111111111111111"/>
    <w:rsid w:val="0036552B"/>
  </w:style>
  <w:style w:type="character" w:customStyle="1" w:styleId="WW-Absatz-Standardschriftart11111111111111111111111111">
    <w:name w:val="WW-Absatz-Standardschriftart11111111111111111111111111"/>
    <w:rsid w:val="0036552B"/>
  </w:style>
  <w:style w:type="character" w:customStyle="1" w:styleId="WW-Absatz-Standardschriftart111111111111111111111111111">
    <w:name w:val="WW-Absatz-Standardschriftart111111111111111111111111111"/>
    <w:rsid w:val="0036552B"/>
  </w:style>
  <w:style w:type="character" w:customStyle="1" w:styleId="WW-Absatz-Standardschriftart1111111111111111111111111111">
    <w:name w:val="WW-Absatz-Standardschriftart1111111111111111111111111111"/>
    <w:rsid w:val="0036552B"/>
  </w:style>
  <w:style w:type="character" w:customStyle="1" w:styleId="WW-Absatz-Standardschriftart11111111111111111111111111111">
    <w:name w:val="WW-Absatz-Standardschriftart11111111111111111111111111111"/>
    <w:rsid w:val="0036552B"/>
  </w:style>
  <w:style w:type="character" w:customStyle="1" w:styleId="WW-Absatz-Standardschriftart111111111111111111111111111111">
    <w:name w:val="WW-Absatz-Standardschriftart111111111111111111111111111111"/>
    <w:rsid w:val="0036552B"/>
  </w:style>
  <w:style w:type="character" w:customStyle="1" w:styleId="WW-Absatz-Standardschriftart1111111111111111111111111111111">
    <w:name w:val="WW-Absatz-Standardschriftart1111111111111111111111111111111"/>
    <w:rsid w:val="0036552B"/>
  </w:style>
  <w:style w:type="character" w:customStyle="1" w:styleId="WW-Absatz-Standardschriftart11111111111111111111111111111111">
    <w:name w:val="WW-Absatz-Standardschriftart11111111111111111111111111111111"/>
    <w:rsid w:val="0036552B"/>
  </w:style>
  <w:style w:type="character" w:customStyle="1" w:styleId="WW-Absatz-Standardschriftart111111111111111111111111111111111">
    <w:name w:val="WW-Absatz-Standardschriftart111111111111111111111111111111111"/>
    <w:rsid w:val="0036552B"/>
  </w:style>
  <w:style w:type="character" w:customStyle="1" w:styleId="WW-Absatz-Standardschriftart1111111111111111111111111111111111">
    <w:name w:val="WW-Absatz-Standardschriftart1111111111111111111111111111111111"/>
    <w:rsid w:val="0036552B"/>
  </w:style>
  <w:style w:type="character" w:customStyle="1" w:styleId="WW-Absatz-Standardschriftart11111111111111111111111111111111111">
    <w:name w:val="WW-Absatz-Standardschriftart11111111111111111111111111111111111"/>
    <w:rsid w:val="0036552B"/>
  </w:style>
  <w:style w:type="character" w:customStyle="1" w:styleId="WW-Absatz-Standardschriftart111111111111111111111111111111111111">
    <w:name w:val="WW-Absatz-Standardschriftart111111111111111111111111111111111111"/>
    <w:rsid w:val="0036552B"/>
  </w:style>
  <w:style w:type="character" w:customStyle="1" w:styleId="WW-Absatz-Standardschriftart1111111111111111111111111111111111111">
    <w:name w:val="WW-Absatz-Standardschriftart1111111111111111111111111111111111111"/>
    <w:rsid w:val="0036552B"/>
  </w:style>
  <w:style w:type="character" w:customStyle="1" w:styleId="WW-Absatz-Standardschriftart11111111111111111111111111111111111111">
    <w:name w:val="WW-Absatz-Standardschriftart11111111111111111111111111111111111111"/>
    <w:rsid w:val="0036552B"/>
  </w:style>
  <w:style w:type="character" w:customStyle="1" w:styleId="WW-Absatz-Standardschriftart111111111111111111111111111111111111111">
    <w:name w:val="WW-Absatz-Standardschriftart111111111111111111111111111111111111111"/>
    <w:rsid w:val="0036552B"/>
  </w:style>
  <w:style w:type="character" w:customStyle="1" w:styleId="WW-Absatz-Standardschriftart1111111111111111111111111111111111111111">
    <w:name w:val="WW-Absatz-Standardschriftart1111111111111111111111111111111111111111"/>
    <w:rsid w:val="0036552B"/>
  </w:style>
  <w:style w:type="character" w:customStyle="1" w:styleId="WW-Absatz-Standardschriftart11111111111111111111111111111111111111111">
    <w:name w:val="WW-Absatz-Standardschriftart11111111111111111111111111111111111111111"/>
    <w:rsid w:val="0036552B"/>
  </w:style>
  <w:style w:type="character" w:customStyle="1" w:styleId="WW-Absatz-Standardschriftart111111111111111111111111111111111111111111">
    <w:name w:val="WW-Absatz-Standardschriftart111111111111111111111111111111111111111111"/>
    <w:rsid w:val="0036552B"/>
  </w:style>
  <w:style w:type="character" w:customStyle="1" w:styleId="WW-Absatz-Standardschriftart1111111111111111111111111111111111111111111">
    <w:name w:val="WW-Absatz-Standardschriftart1111111111111111111111111111111111111111111"/>
    <w:rsid w:val="0036552B"/>
  </w:style>
  <w:style w:type="character" w:customStyle="1" w:styleId="WW-Absatz-Standardschriftart11111111111111111111111111111111111111111111">
    <w:name w:val="WW-Absatz-Standardschriftart11111111111111111111111111111111111111111111"/>
    <w:rsid w:val="0036552B"/>
  </w:style>
  <w:style w:type="character" w:customStyle="1" w:styleId="WW-Absatz-Standardschriftart111111111111111111111111111111111111111111111">
    <w:name w:val="WW-Absatz-Standardschriftart111111111111111111111111111111111111111111111"/>
    <w:rsid w:val="0036552B"/>
  </w:style>
  <w:style w:type="character" w:customStyle="1" w:styleId="WW-Absatz-Standardschriftart1111111111111111111111111111111111111111111111">
    <w:name w:val="WW-Absatz-Standardschriftart1111111111111111111111111111111111111111111111"/>
    <w:rsid w:val="0036552B"/>
  </w:style>
  <w:style w:type="character" w:customStyle="1" w:styleId="WW-Absatz-Standardschriftart11111111111111111111111111111111111111111111111">
    <w:name w:val="WW-Absatz-Standardschriftart11111111111111111111111111111111111111111111111"/>
    <w:rsid w:val="0036552B"/>
  </w:style>
  <w:style w:type="character" w:customStyle="1" w:styleId="WW-Absatz-Standardschriftart111111111111111111111111111111111111111111111111">
    <w:name w:val="WW-Absatz-Standardschriftart111111111111111111111111111111111111111111111111"/>
    <w:rsid w:val="0036552B"/>
  </w:style>
  <w:style w:type="character" w:customStyle="1" w:styleId="WW-Absatz-Standardschriftart1111111111111111111111111111111111111111111111111">
    <w:name w:val="WW-Absatz-Standardschriftart1111111111111111111111111111111111111111111111111"/>
    <w:rsid w:val="0036552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6552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6552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6552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6552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6552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6552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6552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6552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6552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6552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6552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6552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6552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6552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6552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6552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6552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6552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6552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6552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6552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6552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6552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6552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6552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6552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6552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6552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6552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6552B"/>
  </w:style>
  <w:style w:type="character" w:customStyle="1" w:styleId="RTFNum21">
    <w:name w:val="RTF_Num 2 1"/>
    <w:rsid w:val="0036552B"/>
    <w:rPr>
      <w:rFonts w:ascii="Lucidasans" w:eastAsia="Lucidasans" w:hAnsi="Lucidasans" w:cs="Lucidasans"/>
    </w:rPr>
  </w:style>
  <w:style w:type="character" w:customStyle="1" w:styleId="RTFNum22">
    <w:name w:val="RTF_Num 2 2"/>
    <w:rsid w:val="0036552B"/>
    <w:rPr>
      <w:rFonts w:ascii="Lucidasans" w:eastAsia="Lucidasans" w:hAnsi="Lucidasans" w:cs="Lucidasans"/>
    </w:rPr>
  </w:style>
  <w:style w:type="character" w:customStyle="1" w:styleId="RTFNum23">
    <w:name w:val="RTF_Num 2 3"/>
    <w:rsid w:val="0036552B"/>
    <w:rPr>
      <w:rFonts w:ascii="Lucidasans" w:eastAsia="Lucidasans" w:hAnsi="Lucidasans" w:cs="Lucidasans"/>
    </w:rPr>
  </w:style>
  <w:style w:type="character" w:customStyle="1" w:styleId="RTFNum24">
    <w:name w:val="RTF_Num 2 4"/>
    <w:rsid w:val="0036552B"/>
    <w:rPr>
      <w:rFonts w:ascii="Lucidasans" w:eastAsia="Lucidasans" w:hAnsi="Lucidasans" w:cs="Lucidasans"/>
    </w:rPr>
  </w:style>
  <w:style w:type="character" w:customStyle="1" w:styleId="RTFNum25">
    <w:name w:val="RTF_Num 2 5"/>
    <w:rsid w:val="0036552B"/>
    <w:rPr>
      <w:rFonts w:ascii="Lucidasans" w:eastAsia="Lucidasans" w:hAnsi="Lucidasans" w:cs="Lucidasans"/>
    </w:rPr>
  </w:style>
  <w:style w:type="character" w:customStyle="1" w:styleId="RTFNum26">
    <w:name w:val="RTF_Num 2 6"/>
    <w:rsid w:val="0036552B"/>
    <w:rPr>
      <w:rFonts w:ascii="Lucidasans" w:eastAsia="Lucidasans" w:hAnsi="Lucidasans" w:cs="Lucidasans"/>
    </w:rPr>
  </w:style>
  <w:style w:type="character" w:customStyle="1" w:styleId="RTFNum27">
    <w:name w:val="RTF_Num 2 7"/>
    <w:rsid w:val="0036552B"/>
    <w:rPr>
      <w:rFonts w:ascii="Lucidasans" w:eastAsia="Lucidasans" w:hAnsi="Lucidasans" w:cs="Lucidasans"/>
    </w:rPr>
  </w:style>
  <w:style w:type="character" w:customStyle="1" w:styleId="RTFNum28">
    <w:name w:val="RTF_Num 2 8"/>
    <w:rsid w:val="0036552B"/>
    <w:rPr>
      <w:rFonts w:ascii="Lucidasans" w:eastAsia="Lucidasans" w:hAnsi="Lucidasans" w:cs="Lucidasans"/>
    </w:rPr>
  </w:style>
  <w:style w:type="character" w:customStyle="1" w:styleId="RTFNum29">
    <w:name w:val="RTF_Num 2 9"/>
    <w:rsid w:val="0036552B"/>
    <w:rPr>
      <w:rFonts w:ascii="Lucidasans" w:eastAsia="Lucidasans" w:hAnsi="Lucidasans" w:cs="Lucidasans"/>
    </w:rPr>
  </w:style>
  <w:style w:type="character" w:customStyle="1" w:styleId="Fontepargpadro3">
    <w:name w:val="Fonte parág. padrão3"/>
    <w:rsid w:val="0036552B"/>
    <w:rPr>
      <w:rFonts w:ascii="Times New Roman" w:eastAsia="Bitstream Vera Sans" w:hAnsi="Times New Roman" w:cs="Lucidasans"/>
      <w:sz w:val="24"/>
      <w:szCs w:val="24"/>
      <w:lang w:val="pt-BR"/>
    </w:rPr>
  </w:style>
  <w:style w:type="character" w:customStyle="1" w:styleId="StrongEmphasis">
    <w:name w:val="Strong Emphasis"/>
    <w:rsid w:val="0036552B"/>
    <w:rPr>
      <w:rFonts w:ascii="Times New Roman" w:eastAsia="Bitstream Vera Sans" w:hAnsi="Times New Roman" w:cs="Lucidasans"/>
      <w:b/>
      <w:bCs/>
      <w:sz w:val="24"/>
      <w:szCs w:val="24"/>
    </w:rPr>
  </w:style>
  <w:style w:type="character" w:customStyle="1" w:styleId="Marcas">
    <w:name w:val="Marcas"/>
    <w:rsid w:val="0036552B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36552B"/>
  </w:style>
  <w:style w:type="character" w:customStyle="1" w:styleId="Caracteresdenotaderodap">
    <w:name w:val="Caracteres de nota de rodapé"/>
    <w:rsid w:val="0036552B"/>
  </w:style>
  <w:style w:type="character" w:customStyle="1" w:styleId="Refdenotaderodap1">
    <w:name w:val="Ref. de nota de rodapé1"/>
    <w:rsid w:val="0036552B"/>
    <w:rPr>
      <w:vertAlign w:val="superscript"/>
    </w:rPr>
  </w:style>
  <w:style w:type="character" w:customStyle="1" w:styleId="Caracteresdenotadefim">
    <w:name w:val="Caracteres de nota de fim"/>
    <w:rsid w:val="0036552B"/>
    <w:rPr>
      <w:vertAlign w:val="superscript"/>
    </w:rPr>
  </w:style>
  <w:style w:type="character" w:customStyle="1" w:styleId="WW-Caracteresdenotadefim">
    <w:name w:val="WW-Caracteres de nota de fim"/>
    <w:rsid w:val="0036552B"/>
  </w:style>
  <w:style w:type="character" w:customStyle="1" w:styleId="Refdenotadefim1">
    <w:name w:val="Ref. de nota de fim1"/>
    <w:rsid w:val="0036552B"/>
    <w:rPr>
      <w:vertAlign w:val="superscript"/>
    </w:rPr>
  </w:style>
  <w:style w:type="paragraph" w:customStyle="1" w:styleId="Ttulo30">
    <w:name w:val="Título3"/>
    <w:basedOn w:val="Normal"/>
    <w:next w:val="Corpodetexto"/>
    <w:rsid w:val="0036552B"/>
    <w:pPr>
      <w:keepNext/>
      <w:suppressAutoHyphens/>
      <w:spacing w:before="240" w:after="120"/>
    </w:pPr>
    <w:rPr>
      <w:rFonts w:ascii="Liberation Sans" w:eastAsia="Droid Sans Fallback" w:hAnsi="Liberation Sans" w:cs="FreeSans"/>
      <w:color w:val="auto"/>
      <w:sz w:val="28"/>
      <w:szCs w:val="28"/>
      <w:lang w:eastAsia="zh-CN"/>
    </w:rPr>
  </w:style>
  <w:style w:type="paragraph" w:styleId="Lista">
    <w:name w:val="List"/>
    <w:basedOn w:val="Corpodetexto"/>
    <w:rsid w:val="0036552B"/>
    <w:pPr>
      <w:widowControl w:val="0"/>
      <w:suppressAutoHyphens/>
      <w:spacing w:after="120"/>
      <w:jc w:val="left"/>
    </w:pPr>
    <w:rPr>
      <w:rFonts w:ascii="DejaVu Sans" w:eastAsia="DejaVu Sans" w:hAnsi="DejaVu Sans" w:cs="DejaVu Sans"/>
      <w:b w:val="0"/>
      <w:bCs w:val="0"/>
      <w:sz w:val="24"/>
      <w:lang w:eastAsia="zh-CN"/>
    </w:rPr>
  </w:style>
  <w:style w:type="paragraph" w:styleId="Legenda">
    <w:name w:val="caption"/>
    <w:basedOn w:val="Normal"/>
    <w:qFormat/>
    <w:rsid w:val="0036552B"/>
    <w:pPr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color w:val="auto"/>
      <w:lang w:eastAsia="zh-CN"/>
    </w:rPr>
  </w:style>
  <w:style w:type="paragraph" w:customStyle="1" w:styleId="ndice">
    <w:name w:val="Índice"/>
    <w:basedOn w:val="Normal"/>
    <w:rsid w:val="0036552B"/>
    <w:pPr>
      <w:suppressLineNumbers/>
      <w:suppressAutoHyphens/>
    </w:pPr>
    <w:rPr>
      <w:rFonts w:ascii="DejaVu Sans" w:eastAsia="DejaVu Sans" w:hAnsi="DejaVu Sans" w:cs="DejaVu Sans"/>
      <w:color w:val="auto"/>
      <w:lang w:eastAsia="zh-CN"/>
    </w:rPr>
  </w:style>
  <w:style w:type="paragraph" w:customStyle="1" w:styleId="WW-Padro">
    <w:name w:val="WW-Padrão"/>
    <w:rsid w:val="0036552B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customStyle="1" w:styleId="Ttulo20">
    <w:name w:val="Título2"/>
    <w:basedOn w:val="WW-Padro"/>
    <w:next w:val="Subttulo"/>
    <w:rsid w:val="0036552B"/>
    <w:pPr>
      <w:jc w:val="center"/>
    </w:pPr>
    <w:rPr>
      <w:rFonts w:ascii="DejaVu Sans" w:hAnsi="DejaVu Sans" w:cs="DejaVu Sans"/>
      <w:b/>
      <w:sz w:val="36"/>
      <w:u w:val="single"/>
    </w:rPr>
  </w:style>
  <w:style w:type="paragraph" w:customStyle="1" w:styleId="Ttulo10">
    <w:name w:val="Título1"/>
    <w:basedOn w:val="Normal"/>
    <w:next w:val="Corpodetexto"/>
    <w:rsid w:val="0036552B"/>
    <w:pPr>
      <w:keepNext/>
      <w:suppressAutoHyphens/>
      <w:spacing w:before="57" w:after="57" w:line="200" w:lineRule="atLeast"/>
    </w:pPr>
    <w:rPr>
      <w:rFonts w:ascii="DejaVu Sans" w:eastAsia="DejaVu Sans" w:hAnsi="DejaVu Sans" w:cs="Lohit Hindi"/>
      <w:b/>
      <w:color w:val="auto"/>
      <w:szCs w:val="28"/>
      <w:lang w:eastAsia="zh-CN"/>
    </w:rPr>
  </w:style>
  <w:style w:type="paragraph" w:customStyle="1" w:styleId="WW-Ttulo">
    <w:name w:val="WW-Título"/>
    <w:basedOn w:val="Ttulo10"/>
    <w:next w:val="Subttulo"/>
    <w:rsid w:val="0036552B"/>
  </w:style>
  <w:style w:type="paragraph" w:customStyle="1" w:styleId="WW-Ttulo1">
    <w:name w:val="WW-Título1"/>
    <w:basedOn w:val="WW-Padro"/>
    <w:next w:val="WW-Corpodotexto"/>
    <w:rsid w:val="0036552B"/>
    <w:pPr>
      <w:keepNext/>
      <w:spacing w:before="240" w:after="120"/>
    </w:pPr>
    <w:rPr>
      <w:rFonts w:ascii="Luxi Sans" w:hAnsi="Luxi Sans" w:cs="Luxi Sans"/>
      <w:sz w:val="28"/>
      <w:szCs w:val="28"/>
    </w:rPr>
  </w:style>
  <w:style w:type="paragraph" w:customStyle="1" w:styleId="Captulo">
    <w:name w:val="Capítulo"/>
    <w:basedOn w:val="Normal"/>
    <w:next w:val="Corpodetexto"/>
    <w:rsid w:val="0036552B"/>
    <w:pPr>
      <w:keepNext/>
      <w:suppressAutoHyphens/>
      <w:spacing w:before="240" w:after="120" w:line="360" w:lineRule="auto"/>
    </w:pPr>
    <w:rPr>
      <w:rFonts w:ascii="Arial" w:eastAsia="DejaVu Sans" w:hAnsi="Arial" w:cs="DejaVu Sans"/>
      <w:b/>
      <w:i/>
      <w:color w:val="auto"/>
      <w:szCs w:val="28"/>
      <w:lang w:eastAsia="zh-CN"/>
    </w:rPr>
  </w:style>
  <w:style w:type="paragraph" w:customStyle="1" w:styleId="WW-Corpodotexto">
    <w:name w:val="WW-Corpo do texto"/>
    <w:basedOn w:val="WW-Padro"/>
    <w:rsid w:val="0036552B"/>
    <w:pPr>
      <w:spacing w:after="120"/>
    </w:pPr>
  </w:style>
  <w:style w:type="paragraph" w:customStyle="1" w:styleId="Ttulo31">
    <w:name w:val="Título 31"/>
    <w:basedOn w:val="WW-Padro"/>
    <w:next w:val="WW-Padro"/>
    <w:rsid w:val="0036552B"/>
    <w:pPr>
      <w:keepNext/>
    </w:pPr>
    <w:rPr>
      <w:rFonts w:ascii="Body Text 2" w:hAnsi="Body Text 2" w:cs="Body Text 2"/>
      <w:sz w:val="28"/>
    </w:rPr>
  </w:style>
  <w:style w:type="paragraph" w:customStyle="1" w:styleId="WW-Recuodecorpodetexto2">
    <w:name w:val="WW-Recuo de corpo de texto 2"/>
    <w:basedOn w:val="WW-Padro"/>
    <w:rsid w:val="0036552B"/>
    <w:pPr>
      <w:ind w:left="6120" w:firstLine="1"/>
    </w:pPr>
    <w:rPr>
      <w:sz w:val="20"/>
    </w:rPr>
  </w:style>
  <w:style w:type="paragraph" w:customStyle="1" w:styleId="Avanocorpodotexto">
    <w:name w:val="Avanço corpo do texto"/>
    <w:basedOn w:val="WW-Padro"/>
    <w:rsid w:val="0036552B"/>
    <w:pPr>
      <w:ind w:left="870" w:firstLine="1"/>
    </w:pPr>
    <w:rPr>
      <w:rFonts w:ascii="Body Text 2" w:hAnsi="Body Text 2" w:cs="Body Text 2"/>
      <w:sz w:val="28"/>
    </w:rPr>
  </w:style>
  <w:style w:type="paragraph" w:customStyle="1" w:styleId="Ttulo41">
    <w:name w:val="Título 41"/>
    <w:basedOn w:val="WW-Padro"/>
    <w:next w:val="WW-Padro"/>
    <w:rsid w:val="0036552B"/>
    <w:pPr>
      <w:keepNext/>
      <w:ind w:left="870" w:firstLine="1"/>
      <w:jc w:val="center"/>
    </w:pPr>
    <w:rPr>
      <w:rFonts w:ascii="Body Text 2" w:hAnsi="Body Text 2" w:cs="Body Text 2"/>
      <w:b/>
      <w:sz w:val="20"/>
    </w:rPr>
  </w:style>
  <w:style w:type="paragraph" w:customStyle="1" w:styleId="WW-Recuodecorpodetexto3">
    <w:name w:val="WW-Recuo de corpo de texto 3"/>
    <w:basedOn w:val="WW-Padro"/>
    <w:rsid w:val="0036552B"/>
    <w:pPr>
      <w:tabs>
        <w:tab w:val="center" w:pos="1985"/>
      </w:tabs>
      <w:ind w:left="851" w:firstLine="1134"/>
      <w:jc w:val="both"/>
    </w:pPr>
    <w:rPr>
      <w:rFonts w:ascii="Body Text 2" w:hAnsi="Body Text 2" w:cs="Body Text 2"/>
      <w:sz w:val="20"/>
    </w:rPr>
  </w:style>
  <w:style w:type="paragraph" w:customStyle="1" w:styleId="Ttulo21">
    <w:name w:val="Título 21"/>
    <w:basedOn w:val="WW-Padro"/>
    <w:next w:val="WW-Padro"/>
    <w:rsid w:val="0036552B"/>
    <w:pPr>
      <w:keepNext/>
      <w:tabs>
        <w:tab w:val="left" w:pos="870"/>
        <w:tab w:val="center" w:pos="2004"/>
      </w:tabs>
      <w:ind w:left="870" w:hanging="19"/>
      <w:jc w:val="center"/>
    </w:pPr>
    <w:rPr>
      <w:rFonts w:ascii="Body Text 2" w:hAnsi="Body Text 2" w:cs="Body Text 2"/>
      <w:b/>
      <w:sz w:val="20"/>
    </w:rPr>
  </w:style>
  <w:style w:type="paragraph" w:customStyle="1" w:styleId="Ttulo91">
    <w:name w:val="Título 91"/>
    <w:basedOn w:val="WW-Padro"/>
    <w:next w:val="WW-Padro"/>
    <w:rsid w:val="0036552B"/>
    <w:pPr>
      <w:keepNext/>
      <w:tabs>
        <w:tab w:val="center" w:pos="2004"/>
        <w:tab w:val="left" w:pos="4131"/>
      </w:tabs>
      <w:ind w:left="870" w:firstLine="1"/>
      <w:jc w:val="center"/>
    </w:pPr>
    <w:rPr>
      <w:rFonts w:ascii="Arial" w:hAnsi="Arial" w:cs="Arial"/>
      <w:b/>
      <w:sz w:val="22"/>
    </w:rPr>
  </w:style>
  <w:style w:type="paragraph" w:customStyle="1" w:styleId="Ttulo71">
    <w:name w:val="Título 71"/>
    <w:basedOn w:val="WW-Padro"/>
    <w:next w:val="WW-Padro"/>
    <w:rsid w:val="0036552B"/>
    <w:pPr>
      <w:keepNext/>
      <w:tabs>
        <w:tab w:val="left" w:pos="1701"/>
        <w:tab w:val="center" w:pos="2835"/>
        <w:tab w:val="left" w:pos="4962"/>
      </w:tabs>
      <w:ind w:left="1701" w:hanging="1701"/>
      <w:jc w:val="center"/>
    </w:pPr>
    <w:rPr>
      <w:rFonts w:ascii="Body Text 2" w:hAnsi="Body Text 2" w:cs="Body Text 2"/>
      <w:b/>
      <w:sz w:val="20"/>
    </w:rPr>
  </w:style>
  <w:style w:type="paragraph" w:customStyle="1" w:styleId="Ttulo11">
    <w:name w:val="Título 11"/>
    <w:basedOn w:val="WW-Padro"/>
    <w:next w:val="WW-Padro"/>
    <w:rsid w:val="0036552B"/>
    <w:pPr>
      <w:keepNext/>
      <w:tabs>
        <w:tab w:val="center" w:pos="1134"/>
        <w:tab w:val="left" w:pos="3261"/>
      </w:tabs>
      <w:jc w:val="center"/>
    </w:pPr>
    <w:rPr>
      <w:rFonts w:ascii="Body Text 2" w:hAnsi="Body Text 2" w:cs="Body Text 2"/>
      <w:b/>
      <w:sz w:val="20"/>
    </w:rPr>
  </w:style>
  <w:style w:type="paragraph" w:customStyle="1" w:styleId="Ttulo61">
    <w:name w:val="Título 61"/>
    <w:basedOn w:val="WW-Padro"/>
    <w:next w:val="WW-Padro"/>
    <w:rsid w:val="0036552B"/>
    <w:pPr>
      <w:keepNext/>
      <w:tabs>
        <w:tab w:val="left" w:pos="2160"/>
        <w:tab w:val="center" w:pos="3294"/>
        <w:tab w:val="left" w:pos="5421"/>
      </w:tabs>
      <w:ind w:left="2160" w:hanging="360"/>
    </w:pPr>
    <w:rPr>
      <w:rFonts w:ascii="Body Text 2" w:hAnsi="Body Text 2" w:cs="Body Text 2"/>
      <w:b/>
      <w:sz w:val="20"/>
    </w:rPr>
  </w:style>
  <w:style w:type="paragraph" w:customStyle="1" w:styleId="WW-Padr3fo">
    <w:name w:val="WW-Padrã3fo"/>
    <w:rsid w:val="0036552B"/>
    <w:pPr>
      <w:suppressAutoHyphens/>
      <w:autoSpaceDE w:val="0"/>
    </w:pPr>
    <w:rPr>
      <w:rFonts w:ascii="Times New Roman" w:eastAsia="Times New Roman" w:hAnsi="Times New Roman" w:cs="Times New Roman"/>
      <w:lang w:eastAsia="zh-CN"/>
    </w:rPr>
  </w:style>
  <w:style w:type="paragraph" w:customStyle="1" w:styleId="WW-Title">
    <w:name w:val="WW-Title"/>
    <w:basedOn w:val="Normal"/>
    <w:next w:val="Subttulo"/>
    <w:rsid w:val="0036552B"/>
    <w:pPr>
      <w:suppressAutoHyphens/>
      <w:jc w:val="center"/>
    </w:pPr>
    <w:rPr>
      <w:rFonts w:ascii="DejaVu Sans" w:eastAsia="DejaVu Sans" w:hAnsi="DejaVu Sans" w:cs="DejaVu Sans"/>
      <w:b/>
      <w:bCs/>
      <w:color w:val="auto"/>
      <w:lang w:eastAsia="zh-CN"/>
    </w:rPr>
  </w:style>
  <w:style w:type="paragraph" w:customStyle="1" w:styleId="Contedodetabela">
    <w:name w:val="Conteúdo de tabela"/>
    <w:basedOn w:val="Normal"/>
    <w:rsid w:val="0036552B"/>
    <w:pPr>
      <w:suppressLineNumbers/>
      <w:suppressAutoHyphens/>
    </w:pPr>
    <w:rPr>
      <w:rFonts w:ascii="DejaVu Sans" w:eastAsia="DejaVu Sans" w:hAnsi="DejaVu Sans" w:cs="DejaVu Sans"/>
      <w:color w:val="auto"/>
      <w:lang w:eastAsia="zh-CN"/>
    </w:rPr>
  </w:style>
  <w:style w:type="paragraph" w:customStyle="1" w:styleId="Contedodatabela">
    <w:name w:val="Conteúdo da tabela"/>
    <w:basedOn w:val="Normal"/>
    <w:rsid w:val="0036552B"/>
    <w:pPr>
      <w:suppressLineNumbers/>
      <w:suppressAutoHyphens/>
    </w:pPr>
    <w:rPr>
      <w:rFonts w:ascii="DejaVu Sans" w:eastAsia="DejaVu Sans" w:hAnsi="DejaVu Sans" w:cs="DejaVu Sans"/>
      <w:color w:val="auto"/>
      <w:lang w:eastAsia="zh-CN"/>
    </w:rPr>
  </w:style>
  <w:style w:type="paragraph" w:customStyle="1" w:styleId="Ttulodetabela">
    <w:name w:val="Título de tabela"/>
    <w:basedOn w:val="Contedodetabela"/>
    <w:rsid w:val="0036552B"/>
    <w:pPr>
      <w:jc w:val="center"/>
    </w:pPr>
    <w:rPr>
      <w:b/>
      <w:bCs/>
    </w:rPr>
  </w:style>
  <w:style w:type="paragraph" w:customStyle="1" w:styleId="Ttulodendicedeautoridades1">
    <w:name w:val="Título de índice de autoridades1"/>
    <w:basedOn w:val="Ttulo10"/>
    <w:rsid w:val="0036552B"/>
    <w:pPr>
      <w:suppressLineNumbers/>
    </w:pPr>
    <w:rPr>
      <w:bCs/>
      <w:sz w:val="36"/>
      <w:szCs w:val="32"/>
    </w:rPr>
  </w:style>
  <w:style w:type="paragraph" w:styleId="Sumrio1">
    <w:name w:val="toc 1"/>
    <w:basedOn w:val="ndice"/>
    <w:rsid w:val="0036552B"/>
    <w:pPr>
      <w:tabs>
        <w:tab w:val="right" w:leader="dot" w:pos="9660"/>
      </w:tabs>
      <w:spacing w:before="28" w:after="28" w:line="200" w:lineRule="atLeast"/>
    </w:pPr>
    <w:rPr>
      <w:sz w:val="18"/>
    </w:rPr>
  </w:style>
  <w:style w:type="paragraph" w:styleId="Sumrio2">
    <w:name w:val="toc 2"/>
    <w:basedOn w:val="ndice"/>
    <w:rsid w:val="0036552B"/>
    <w:pPr>
      <w:tabs>
        <w:tab w:val="right" w:leader="dot" w:pos="9377"/>
      </w:tabs>
      <w:spacing w:before="28" w:after="28"/>
      <w:ind w:left="283"/>
    </w:pPr>
    <w:rPr>
      <w:sz w:val="18"/>
    </w:rPr>
  </w:style>
  <w:style w:type="paragraph" w:styleId="Sumrio3">
    <w:name w:val="toc 3"/>
    <w:basedOn w:val="ndice"/>
    <w:rsid w:val="0036552B"/>
    <w:pPr>
      <w:tabs>
        <w:tab w:val="right" w:leader="dot" w:pos="9094"/>
      </w:tabs>
      <w:spacing w:before="28" w:after="28"/>
      <w:ind w:left="566"/>
    </w:pPr>
    <w:rPr>
      <w:sz w:val="18"/>
    </w:rPr>
  </w:style>
  <w:style w:type="paragraph" w:styleId="Sumrio4">
    <w:name w:val="toc 4"/>
    <w:basedOn w:val="ndice"/>
    <w:rsid w:val="0036552B"/>
    <w:pPr>
      <w:tabs>
        <w:tab w:val="right" w:leader="dot" w:pos="8811"/>
      </w:tabs>
      <w:spacing w:before="28" w:after="28"/>
      <w:ind w:left="849"/>
    </w:pPr>
    <w:rPr>
      <w:sz w:val="18"/>
    </w:rPr>
  </w:style>
  <w:style w:type="paragraph" w:styleId="Sumrio5">
    <w:name w:val="toc 5"/>
    <w:basedOn w:val="ndice"/>
    <w:rsid w:val="0036552B"/>
    <w:pPr>
      <w:tabs>
        <w:tab w:val="right" w:leader="dot" w:pos="8528"/>
      </w:tabs>
      <w:spacing w:before="28" w:after="28"/>
      <w:ind w:left="1132"/>
    </w:pPr>
    <w:rPr>
      <w:sz w:val="18"/>
    </w:rPr>
  </w:style>
  <w:style w:type="paragraph" w:styleId="Sumrio6">
    <w:name w:val="toc 6"/>
    <w:basedOn w:val="ndice"/>
    <w:rsid w:val="0036552B"/>
    <w:pPr>
      <w:tabs>
        <w:tab w:val="right" w:leader="dot" w:pos="8245"/>
      </w:tabs>
      <w:spacing w:before="28" w:after="28"/>
      <w:ind w:left="1415"/>
    </w:pPr>
    <w:rPr>
      <w:sz w:val="18"/>
    </w:rPr>
  </w:style>
  <w:style w:type="paragraph" w:styleId="Sumrio7">
    <w:name w:val="toc 7"/>
    <w:basedOn w:val="ndice"/>
    <w:rsid w:val="0036552B"/>
    <w:pPr>
      <w:tabs>
        <w:tab w:val="right" w:leader="dot" w:pos="7962"/>
      </w:tabs>
      <w:spacing w:before="28" w:after="28"/>
      <w:ind w:left="1698"/>
    </w:pPr>
    <w:rPr>
      <w:sz w:val="18"/>
    </w:rPr>
  </w:style>
  <w:style w:type="paragraph" w:styleId="Sumrio8">
    <w:name w:val="toc 8"/>
    <w:basedOn w:val="ndice"/>
    <w:rsid w:val="0036552B"/>
    <w:pPr>
      <w:tabs>
        <w:tab w:val="right" w:leader="dot" w:pos="7679"/>
      </w:tabs>
      <w:spacing w:before="28" w:after="28"/>
      <w:ind w:left="1981"/>
    </w:pPr>
    <w:rPr>
      <w:sz w:val="18"/>
    </w:rPr>
  </w:style>
  <w:style w:type="paragraph" w:styleId="Sumrio9">
    <w:name w:val="toc 9"/>
    <w:basedOn w:val="ndice"/>
    <w:rsid w:val="0036552B"/>
    <w:pPr>
      <w:tabs>
        <w:tab w:val="right" w:leader="dot" w:pos="7396"/>
      </w:tabs>
      <w:spacing w:before="28" w:after="28"/>
      <w:ind w:left="2264"/>
    </w:pPr>
    <w:rPr>
      <w:sz w:val="18"/>
    </w:rPr>
  </w:style>
  <w:style w:type="paragraph" w:customStyle="1" w:styleId="Sumrio10">
    <w:name w:val="Sumário 10"/>
    <w:basedOn w:val="ndice"/>
    <w:rsid w:val="0036552B"/>
    <w:pPr>
      <w:tabs>
        <w:tab w:val="right" w:leader="dot" w:pos="7113"/>
      </w:tabs>
      <w:spacing w:before="28" w:after="28"/>
      <w:ind w:left="2547"/>
    </w:pPr>
    <w:rPr>
      <w:sz w:val="20"/>
    </w:rPr>
  </w:style>
  <w:style w:type="paragraph" w:customStyle="1" w:styleId="Citaes">
    <w:name w:val="Citações"/>
    <w:basedOn w:val="Normal"/>
    <w:rsid w:val="0036552B"/>
    <w:pPr>
      <w:suppressAutoHyphens/>
      <w:spacing w:after="283"/>
      <w:ind w:left="567" w:right="567"/>
    </w:pPr>
    <w:rPr>
      <w:rFonts w:ascii="DejaVu Sans" w:eastAsia="DejaVu Sans" w:hAnsi="DejaVu Sans" w:cs="DejaVu Sans"/>
      <w:color w:val="auto"/>
      <w:lang w:eastAsia="zh-CN"/>
    </w:rPr>
  </w:style>
  <w:style w:type="paragraph" w:styleId="Remissivo1">
    <w:name w:val="index 1"/>
    <w:basedOn w:val="Normal"/>
    <w:next w:val="Normal"/>
    <w:autoRedefine/>
    <w:unhideWhenUsed/>
    <w:rsid w:val="0036552B"/>
    <w:pPr>
      <w:ind w:left="240" w:hanging="240"/>
    </w:pPr>
  </w:style>
  <w:style w:type="paragraph" w:styleId="Ttulodendiceremissivo">
    <w:name w:val="index heading"/>
    <w:basedOn w:val="Ttulo10"/>
    <w:rsid w:val="0036552B"/>
    <w:pPr>
      <w:suppressLineNumbers/>
    </w:pPr>
    <w:rPr>
      <w:bCs/>
      <w:sz w:val="32"/>
      <w:szCs w:val="32"/>
    </w:rPr>
  </w:style>
  <w:style w:type="paragraph" w:customStyle="1" w:styleId="Separadordendicealfabtico">
    <w:name w:val="Separador de índice alfabético"/>
    <w:basedOn w:val="ndice"/>
    <w:rsid w:val="0036552B"/>
  </w:style>
  <w:style w:type="paragraph" w:styleId="Remissivo2">
    <w:name w:val="index 2"/>
    <w:basedOn w:val="ndice"/>
    <w:rsid w:val="0036552B"/>
    <w:pPr>
      <w:ind w:left="283"/>
    </w:pPr>
  </w:style>
  <w:style w:type="paragraph" w:styleId="Remissivo3">
    <w:name w:val="index 3"/>
    <w:basedOn w:val="ndice"/>
    <w:rsid w:val="0036552B"/>
    <w:pPr>
      <w:ind w:left="566"/>
    </w:pPr>
  </w:style>
  <w:style w:type="paragraph" w:customStyle="1" w:styleId="Ttulodondicedousurio">
    <w:name w:val="Título do índice do usuário"/>
    <w:basedOn w:val="Ttulo10"/>
    <w:rsid w:val="0036552B"/>
    <w:pPr>
      <w:suppressLineNumbers/>
    </w:pPr>
    <w:rPr>
      <w:bCs/>
      <w:sz w:val="32"/>
      <w:szCs w:val="32"/>
    </w:rPr>
  </w:style>
  <w:style w:type="paragraph" w:styleId="Textodenotaderodap">
    <w:name w:val="footnote text"/>
    <w:basedOn w:val="Normal"/>
    <w:link w:val="TextodenotaderodapChar"/>
    <w:rsid w:val="0036552B"/>
    <w:pPr>
      <w:suppressLineNumbers/>
      <w:suppressAutoHyphens/>
      <w:ind w:left="283" w:hanging="283"/>
    </w:pPr>
    <w:rPr>
      <w:rFonts w:ascii="DejaVu Sans" w:eastAsia="DejaVu Sans" w:hAnsi="DejaVu Sans" w:cs="DejaVu Sans"/>
      <w:color w:val="auto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36552B"/>
    <w:rPr>
      <w:rFonts w:ascii="DejaVu Sans" w:eastAsia="DejaVu Sans" w:hAnsi="DejaVu Sans" w:cs="DejaVu Sans"/>
      <w:sz w:val="20"/>
      <w:szCs w:val="20"/>
      <w:lang w:eastAsia="zh-CN"/>
    </w:rPr>
  </w:style>
  <w:style w:type="paragraph" w:customStyle="1" w:styleId="Body">
    <w:name w:val="Body"/>
    <w:basedOn w:val="Normal"/>
    <w:uiPriority w:val="1"/>
    <w:qFormat/>
    <w:rsid w:val="0036552B"/>
    <w:rPr>
      <w:rFonts w:ascii="Arial" w:eastAsia="Arial" w:hAnsi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uiPriority w:val="1"/>
    <w:qFormat/>
    <w:rsid w:val="006F735F"/>
    <w:pPr>
      <w:widowControl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5D68"/>
    <w:rPr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6E5734"/>
    <w:pPr>
      <w:keepNext/>
      <w:widowControl/>
      <w:outlineLvl w:val="0"/>
    </w:pPr>
    <w:rPr>
      <w:rFonts w:ascii="Arial" w:eastAsia="Times New Roman" w:hAnsi="Arial" w:cs="Times New Roman"/>
      <w:color w:val="auto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702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D702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D702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D702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nhideWhenUsed/>
    <w:qFormat/>
    <w:rsid w:val="00D702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9">
    <w:name w:val="heading 9"/>
    <w:basedOn w:val="Normal"/>
    <w:next w:val="Normal"/>
    <w:link w:val="Ttulo9Char"/>
    <w:unhideWhenUsed/>
    <w:qFormat/>
    <w:rsid w:val="00D702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B5D68"/>
    <w:rPr>
      <w:color w:val="0066CC"/>
      <w:u w:val="single"/>
    </w:rPr>
  </w:style>
  <w:style w:type="character" w:customStyle="1" w:styleId="Textodocorpo2">
    <w:name w:val="Texto do corpo (2)_"/>
    <w:basedOn w:val="Fontepargpadro"/>
    <w:link w:val="Textodocorpo20"/>
    <w:rsid w:val="00AB5D68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abealhoourodap">
    <w:name w:val="Cabeçalho ou rodapé_"/>
    <w:basedOn w:val="Fontepargpadro"/>
    <w:link w:val="Cabealhoourodap0"/>
    <w:rsid w:val="00AB5D6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abealhoourodap1">
    <w:name w:val="Cabeçalho ou rodapé"/>
    <w:basedOn w:val="Cabealhoourodap"/>
    <w:rsid w:val="00AB5D6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BR"/>
    </w:rPr>
  </w:style>
  <w:style w:type="character" w:customStyle="1" w:styleId="Textodocorpo">
    <w:name w:val="Texto do corpo_"/>
    <w:basedOn w:val="Fontepargpadro"/>
    <w:link w:val="Textodocorpo0"/>
    <w:rsid w:val="00AB5D6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xtodocorpoNegrito">
    <w:name w:val="Texto do corpo + Negrito"/>
    <w:basedOn w:val="Textodocorpo"/>
    <w:rsid w:val="00AB5D6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BR"/>
    </w:rPr>
  </w:style>
  <w:style w:type="character" w:customStyle="1" w:styleId="TextodocorpoItlico">
    <w:name w:val="Texto do corpo + Itálico"/>
    <w:basedOn w:val="Textodocorpo"/>
    <w:rsid w:val="00AB5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PT"/>
    </w:rPr>
  </w:style>
  <w:style w:type="character" w:customStyle="1" w:styleId="Textodocorpo1">
    <w:name w:val="Texto do corpo"/>
    <w:basedOn w:val="Textodocorpo"/>
    <w:rsid w:val="00AB5D6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PT"/>
    </w:rPr>
  </w:style>
  <w:style w:type="character" w:customStyle="1" w:styleId="Textodocorpo3">
    <w:name w:val="Texto do corpo (3)_"/>
    <w:basedOn w:val="Fontepargpadro"/>
    <w:link w:val="Textodocorpo30"/>
    <w:rsid w:val="00AB5D6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pt-PT"/>
    </w:rPr>
  </w:style>
  <w:style w:type="paragraph" w:customStyle="1" w:styleId="Textodocorpo20">
    <w:name w:val="Texto do corpo (2)"/>
    <w:basedOn w:val="Normal"/>
    <w:link w:val="Textodocorpo2"/>
    <w:rsid w:val="00AB5D68"/>
    <w:pPr>
      <w:shd w:val="clear" w:color="auto" w:fill="FFFFFF"/>
      <w:spacing w:after="300" w:line="379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Cabealhoourodap0">
    <w:name w:val="Cabeçalho ou rodapé"/>
    <w:basedOn w:val="Normal"/>
    <w:link w:val="Cabealhoourodap"/>
    <w:rsid w:val="00AB5D6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xtodocorpo0">
    <w:name w:val="Texto do corpo"/>
    <w:basedOn w:val="Normal"/>
    <w:link w:val="Textodocorpo"/>
    <w:rsid w:val="00AB5D68"/>
    <w:pPr>
      <w:shd w:val="clear" w:color="auto" w:fill="FFFFFF"/>
      <w:spacing w:before="300" w:after="300" w:line="379" w:lineRule="exact"/>
    </w:pPr>
    <w:rPr>
      <w:rFonts w:ascii="Arial" w:eastAsia="Arial" w:hAnsi="Arial" w:cs="Arial"/>
      <w:sz w:val="20"/>
      <w:szCs w:val="20"/>
    </w:rPr>
  </w:style>
  <w:style w:type="paragraph" w:customStyle="1" w:styleId="Textodocorpo30">
    <w:name w:val="Texto do corpo (3)"/>
    <w:basedOn w:val="Normal"/>
    <w:link w:val="Textodocorpo3"/>
    <w:rsid w:val="00AB5D68"/>
    <w:pPr>
      <w:shd w:val="clear" w:color="auto" w:fill="FFFFFF"/>
      <w:spacing w:before="540" w:after="60" w:line="0" w:lineRule="atLeast"/>
      <w:jc w:val="both"/>
    </w:pPr>
    <w:rPr>
      <w:rFonts w:ascii="Arial" w:eastAsia="Arial" w:hAnsi="Arial" w:cs="Arial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07F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7FF9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C80D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D78"/>
    <w:rPr>
      <w:color w:val="000000"/>
    </w:rPr>
  </w:style>
  <w:style w:type="paragraph" w:styleId="Textodebalo">
    <w:name w:val="Balloon Text"/>
    <w:basedOn w:val="Normal"/>
    <w:link w:val="TextodebaloChar"/>
    <w:unhideWhenUsed/>
    <w:rsid w:val="003268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268C2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0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Forte">
    <w:name w:val="Strong"/>
    <w:basedOn w:val="Fontepargpadro"/>
    <w:uiPriority w:val="22"/>
    <w:qFormat/>
    <w:rsid w:val="00A120EB"/>
    <w:rPr>
      <w:b/>
      <w:bCs/>
    </w:rPr>
  </w:style>
  <w:style w:type="paragraph" w:styleId="Corpodetexto">
    <w:name w:val="Body Text"/>
    <w:basedOn w:val="Normal"/>
    <w:link w:val="CorpodetextoChar"/>
    <w:rsid w:val="00841E0E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841E0E"/>
    <w:rPr>
      <w:rFonts w:ascii="Times New Roman" w:eastAsia="Times New Roman" w:hAnsi="Times New Roman" w:cs="Times New Roman"/>
      <w:b/>
      <w:bCs/>
      <w:sz w:val="32"/>
    </w:rPr>
  </w:style>
  <w:style w:type="paragraph" w:styleId="Subttulo">
    <w:name w:val="Subtitle"/>
    <w:basedOn w:val="Normal"/>
    <w:link w:val="SubttuloChar"/>
    <w:qFormat/>
    <w:rsid w:val="00C25503"/>
    <w:pPr>
      <w:widowControl/>
      <w:jc w:val="center"/>
    </w:pPr>
    <w:rPr>
      <w:rFonts w:ascii="Times New Roman" w:eastAsia="Times New Roman" w:hAnsi="Times New Roman" w:cs="Times New Roman"/>
      <w:b/>
      <w:color w:val="auto"/>
      <w:sz w:val="40"/>
      <w:szCs w:val="20"/>
    </w:rPr>
  </w:style>
  <w:style w:type="character" w:customStyle="1" w:styleId="SubttuloChar">
    <w:name w:val="Subtítulo Char"/>
    <w:basedOn w:val="Fontepargpadro"/>
    <w:link w:val="Subttulo"/>
    <w:rsid w:val="00C25503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6E5734"/>
    <w:rPr>
      <w:rFonts w:ascii="Arial" w:eastAsia="Times New Roman" w:hAnsi="Arial" w:cs="Times New Roman"/>
      <w:szCs w:val="20"/>
    </w:rPr>
  </w:style>
  <w:style w:type="paragraph" w:customStyle="1" w:styleId="WW-Textosimples">
    <w:name w:val="WW-Texto simples"/>
    <w:basedOn w:val="Normal"/>
    <w:rsid w:val="00CD6FBF"/>
    <w:pPr>
      <w:widowControl/>
      <w:suppressAutoHyphens/>
    </w:pPr>
    <w:rPr>
      <w:rFonts w:eastAsia="Times New Roman" w:cs="Times New Roman"/>
      <w:noProof/>
      <w:color w:val="auto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4C425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C4259"/>
    <w:rPr>
      <w:rFonts w:ascii="Times New Roman" w:eastAsia="Times New Roman" w:hAnsi="Times New Roman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5D14F6"/>
    <w:pPr>
      <w:widowControl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D702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D7021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rsid w:val="00D7021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rsid w:val="00D7021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rsid w:val="00D7021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9Char">
    <w:name w:val="Título 9 Char"/>
    <w:basedOn w:val="Fontepargpadro"/>
    <w:link w:val="Ttulo9"/>
    <w:rsid w:val="00D702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2">
    <w:name w:val="Body Text Indent 2"/>
    <w:basedOn w:val="Normal"/>
    <w:link w:val="Recuodecorpodetexto2Char"/>
    <w:unhideWhenUsed/>
    <w:rsid w:val="00D702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0212"/>
    <w:rPr>
      <w:color w:val="000000"/>
    </w:rPr>
  </w:style>
  <w:style w:type="paragraph" w:styleId="Recuodecorpodetexto">
    <w:name w:val="Body Text Indent"/>
    <w:basedOn w:val="Normal"/>
    <w:link w:val="RecuodecorpodetextoChar"/>
    <w:unhideWhenUsed/>
    <w:rsid w:val="00D702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70212"/>
    <w:rPr>
      <w:color w:val="000000"/>
    </w:rPr>
  </w:style>
  <w:style w:type="paragraph" w:styleId="Ttulo">
    <w:name w:val="Title"/>
    <w:basedOn w:val="Normal"/>
    <w:link w:val="TtuloChar"/>
    <w:qFormat/>
    <w:rsid w:val="00D70212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D70212"/>
    <w:rPr>
      <w:rFonts w:ascii="Times New Roman" w:eastAsia="Times New Roman" w:hAnsi="Times New Roman" w:cs="Times New Roman"/>
      <w:b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D7021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texto2">
    <w:name w:val="texto2"/>
    <w:basedOn w:val="Normal"/>
    <w:rsid w:val="00A00C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rtigo">
    <w:name w:val="artigo"/>
    <w:basedOn w:val="Normal"/>
    <w:rsid w:val="000C18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25CCE"/>
    <w:rPr>
      <w:rFonts w:eastAsia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25C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Pr-formataoHTMLChar1">
    <w:name w:val="Pré-formatação HTML Char1"/>
    <w:basedOn w:val="Fontepargpadro"/>
    <w:uiPriority w:val="99"/>
    <w:semiHidden/>
    <w:rsid w:val="00025CCE"/>
    <w:rPr>
      <w:rFonts w:ascii="Consolas" w:hAnsi="Consolas"/>
      <w:color w:val="000000"/>
      <w:sz w:val="20"/>
      <w:szCs w:val="20"/>
    </w:rPr>
  </w:style>
  <w:style w:type="character" w:customStyle="1" w:styleId="highlight">
    <w:name w:val="highlight"/>
    <w:basedOn w:val="Fontepargpadro"/>
    <w:rsid w:val="00025CCE"/>
  </w:style>
  <w:style w:type="paragraph" w:customStyle="1" w:styleId="artart">
    <w:name w:val="artart"/>
    <w:basedOn w:val="Normal"/>
    <w:rsid w:val="00025C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Commarcadores">
    <w:name w:val="List Bullet"/>
    <w:basedOn w:val="Normal"/>
    <w:rsid w:val="00D17D69"/>
    <w:pPr>
      <w:widowControl/>
      <w:numPr>
        <w:numId w:val="1"/>
      </w:numPr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97043F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WW8Num1z0">
    <w:name w:val="WW8Num1z0"/>
    <w:rsid w:val="0036552B"/>
    <w:rPr>
      <w:rFonts w:ascii="Arial" w:hAnsi="Arial" w:cs="Arial"/>
      <w:color w:val="000000"/>
      <w:sz w:val="21"/>
      <w:szCs w:val="21"/>
    </w:rPr>
  </w:style>
  <w:style w:type="character" w:customStyle="1" w:styleId="WW8Num1z1">
    <w:name w:val="WW8Num1z1"/>
    <w:rsid w:val="0036552B"/>
  </w:style>
  <w:style w:type="character" w:customStyle="1" w:styleId="WW8Num1z2">
    <w:name w:val="WW8Num1z2"/>
    <w:rsid w:val="0036552B"/>
  </w:style>
  <w:style w:type="character" w:customStyle="1" w:styleId="WW8Num1z3">
    <w:name w:val="WW8Num1z3"/>
    <w:rsid w:val="0036552B"/>
  </w:style>
  <w:style w:type="character" w:customStyle="1" w:styleId="WW8Num1z4">
    <w:name w:val="WW8Num1z4"/>
    <w:rsid w:val="0036552B"/>
  </w:style>
  <w:style w:type="character" w:customStyle="1" w:styleId="WW8Num1z5">
    <w:name w:val="WW8Num1z5"/>
    <w:rsid w:val="0036552B"/>
  </w:style>
  <w:style w:type="character" w:customStyle="1" w:styleId="WW8Num1z6">
    <w:name w:val="WW8Num1z6"/>
    <w:rsid w:val="0036552B"/>
  </w:style>
  <w:style w:type="character" w:customStyle="1" w:styleId="WW8Num1z7">
    <w:name w:val="WW8Num1z7"/>
    <w:rsid w:val="0036552B"/>
  </w:style>
  <w:style w:type="character" w:customStyle="1" w:styleId="WW8Num1z8">
    <w:name w:val="WW8Num1z8"/>
    <w:rsid w:val="0036552B"/>
  </w:style>
  <w:style w:type="character" w:customStyle="1" w:styleId="WW8Num2z0">
    <w:name w:val="WW8Num2z0"/>
    <w:rsid w:val="0036552B"/>
  </w:style>
  <w:style w:type="character" w:customStyle="1" w:styleId="WW8Num2z1">
    <w:name w:val="WW8Num2z1"/>
    <w:rsid w:val="0036552B"/>
    <w:rPr>
      <w:rFonts w:ascii="OpenSymbol" w:hAnsi="OpenSymbol" w:cs="OpenSymbol"/>
    </w:rPr>
  </w:style>
  <w:style w:type="character" w:customStyle="1" w:styleId="WW8Num2z3">
    <w:name w:val="WW8Num2z3"/>
    <w:rsid w:val="0036552B"/>
    <w:rPr>
      <w:rFonts w:ascii="Symbol" w:hAnsi="Symbol" w:cs="Lucidasans"/>
    </w:rPr>
  </w:style>
  <w:style w:type="character" w:customStyle="1" w:styleId="WW8Num3z0">
    <w:name w:val="WW8Num3z0"/>
    <w:rsid w:val="0036552B"/>
    <w:rPr>
      <w:rFonts w:ascii="Symbol" w:hAnsi="Symbol" w:cs="Lucidasans"/>
      <w:color w:val="000000"/>
      <w:sz w:val="21"/>
      <w:szCs w:val="21"/>
    </w:rPr>
  </w:style>
  <w:style w:type="character" w:customStyle="1" w:styleId="WW8Num3z1">
    <w:name w:val="WW8Num3z1"/>
    <w:rsid w:val="0036552B"/>
    <w:rPr>
      <w:rFonts w:ascii="OpenSymbol" w:hAnsi="OpenSymbol" w:cs="OpenSymbol"/>
    </w:rPr>
  </w:style>
  <w:style w:type="character" w:customStyle="1" w:styleId="WW8Num4z0">
    <w:name w:val="WW8Num4z0"/>
    <w:rsid w:val="0036552B"/>
    <w:rPr>
      <w:rFonts w:ascii="Symbol" w:hAnsi="Symbol" w:cs="Lucidasans"/>
      <w:color w:val="000000"/>
      <w:sz w:val="21"/>
      <w:szCs w:val="21"/>
    </w:rPr>
  </w:style>
  <w:style w:type="character" w:customStyle="1" w:styleId="WW8Num4z1">
    <w:name w:val="WW8Num4z1"/>
    <w:rsid w:val="0036552B"/>
    <w:rPr>
      <w:rFonts w:ascii="OpenSymbol" w:hAnsi="OpenSymbol" w:cs="OpenSymbol"/>
    </w:rPr>
  </w:style>
  <w:style w:type="character" w:customStyle="1" w:styleId="WW8Num5z0">
    <w:name w:val="WW8Num5z0"/>
    <w:rsid w:val="0036552B"/>
    <w:rPr>
      <w:rFonts w:ascii="Arial" w:hAnsi="Arial" w:cs="Arial"/>
      <w:color w:val="000000"/>
      <w:sz w:val="22"/>
      <w:szCs w:val="22"/>
    </w:rPr>
  </w:style>
  <w:style w:type="character" w:customStyle="1" w:styleId="WW8Num5z1">
    <w:name w:val="WW8Num5z1"/>
    <w:rsid w:val="0036552B"/>
    <w:rPr>
      <w:rFonts w:ascii="OpenSymbol" w:hAnsi="OpenSymbol" w:cs="OpenSymbol"/>
    </w:rPr>
  </w:style>
  <w:style w:type="character" w:customStyle="1" w:styleId="WW8Num5z3">
    <w:name w:val="WW8Num5z3"/>
    <w:rsid w:val="0036552B"/>
    <w:rPr>
      <w:rFonts w:ascii="Symbol" w:hAnsi="Symbol" w:cs="OpenSymbol"/>
    </w:rPr>
  </w:style>
  <w:style w:type="character" w:customStyle="1" w:styleId="WW8Num6z0">
    <w:name w:val="WW8Num6z0"/>
    <w:rsid w:val="0036552B"/>
    <w:rPr>
      <w:rFonts w:ascii="Arial" w:eastAsia="DejaVu Sans" w:hAnsi="Arial" w:cs="Arial"/>
      <w:color w:val="000000"/>
      <w:sz w:val="22"/>
      <w:szCs w:val="22"/>
      <w:lang w:val="pt-BR"/>
    </w:rPr>
  </w:style>
  <w:style w:type="character" w:customStyle="1" w:styleId="WW8Num6z1">
    <w:name w:val="WW8Num6z1"/>
    <w:rsid w:val="0036552B"/>
    <w:rPr>
      <w:rFonts w:ascii="OpenSymbol" w:hAnsi="OpenSymbol" w:cs="OpenSymbol"/>
    </w:rPr>
  </w:style>
  <w:style w:type="character" w:customStyle="1" w:styleId="WW8Num6z3">
    <w:name w:val="WW8Num6z3"/>
    <w:rsid w:val="0036552B"/>
    <w:rPr>
      <w:rFonts w:ascii="Symbol" w:hAnsi="Symbol" w:cs="OpenSymbol"/>
    </w:rPr>
  </w:style>
  <w:style w:type="character" w:customStyle="1" w:styleId="WW8Num7z0">
    <w:name w:val="WW8Num7z0"/>
    <w:rsid w:val="0036552B"/>
    <w:rPr>
      <w:rFonts w:cs="Arial"/>
    </w:rPr>
  </w:style>
  <w:style w:type="character" w:customStyle="1" w:styleId="WW8Num7z1">
    <w:name w:val="WW8Num7z1"/>
    <w:rsid w:val="0036552B"/>
    <w:rPr>
      <w:rFonts w:ascii="OpenSymbol" w:hAnsi="OpenSymbol" w:cs="OpenSymbol"/>
    </w:rPr>
  </w:style>
  <w:style w:type="character" w:customStyle="1" w:styleId="WW8Num7z3">
    <w:name w:val="WW8Num7z3"/>
    <w:rsid w:val="0036552B"/>
    <w:rPr>
      <w:rFonts w:ascii="Symbol" w:hAnsi="Symbol" w:cs="OpenSymbol"/>
    </w:rPr>
  </w:style>
  <w:style w:type="character" w:customStyle="1" w:styleId="WW8Num8z0">
    <w:name w:val="WW8Num8z0"/>
    <w:rsid w:val="0036552B"/>
    <w:rPr>
      <w:rFonts w:cs="Arial"/>
    </w:rPr>
  </w:style>
  <w:style w:type="character" w:customStyle="1" w:styleId="WW8Num8z1">
    <w:name w:val="WW8Num8z1"/>
    <w:rsid w:val="0036552B"/>
    <w:rPr>
      <w:rFonts w:ascii="OpenSymbol" w:hAnsi="OpenSymbol" w:cs="OpenSymbol"/>
    </w:rPr>
  </w:style>
  <w:style w:type="character" w:customStyle="1" w:styleId="WW8Num8z3">
    <w:name w:val="WW8Num8z3"/>
    <w:rsid w:val="0036552B"/>
    <w:rPr>
      <w:rFonts w:ascii="Symbol" w:hAnsi="Symbol" w:cs="OpenSymbol"/>
    </w:rPr>
  </w:style>
  <w:style w:type="character" w:customStyle="1" w:styleId="WW8Num9z0">
    <w:name w:val="WW8Num9z0"/>
    <w:rsid w:val="0036552B"/>
    <w:rPr>
      <w:rFonts w:ascii="Arial" w:hAnsi="Arial" w:cs="Arial"/>
      <w:color w:val="000000"/>
      <w:sz w:val="22"/>
      <w:szCs w:val="22"/>
      <w:lang w:val="pt-BR"/>
    </w:rPr>
  </w:style>
  <w:style w:type="character" w:customStyle="1" w:styleId="WW8Num9z1">
    <w:name w:val="WW8Num9z1"/>
    <w:rsid w:val="0036552B"/>
    <w:rPr>
      <w:rFonts w:ascii="OpenSymbol" w:hAnsi="OpenSymbol" w:cs="OpenSymbol"/>
    </w:rPr>
  </w:style>
  <w:style w:type="character" w:customStyle="1" w:styleId="WW8Num9z3">
    <w:name w:val="WW8Num9z3"/>
    <w:rsid w:val="0036552B"/>
    <w:rPr>
      <w:rFonts w:ascii="Symbol" w:hAnsi="Symbol" w:cs="OpenSymbol"/>
    </w:rPr>
  </w:style>
  <w:style w:type="character" w:customStyle="1" w:styleId="WW8Num10z0">
    <w:name w:val="WW8Num10z0"/>
    <w:rsid w:val="0036552B"/>
    <w:rPr>
      <w:rFonts w:ascii="Arial" w:hAnsi="Arial" w:cs="Arial"/>
      <w:color w:val="000000"/>
      <w:sz w:val="22"/>
    </w:rPr>
  </w:style>
  <w:style w:type="character" w:customStyle="1" w:styleId="WW8Num10z1">
    <w:name w:val="WW8Num10z1"/>
    <w:rsid w:val="0036552B"/>
    <w:rPr>
      <w:rFonts w:ascii="OpenSymbol" w:hAnsi="OpenSymbol" w:cs="OpenSymbol"/>
    </w:rPr>
  </w:style>
  <w:style w:type="character" w:customStyle="1" w:styleId="WW8Num10z3">
    <w:name w:val="WW8Num10z3"/>
    <w:rsid w:val="0036552B"/>
    <w:rPr>
      <w:rFonts w:ascii="Symbol" w:hAnsi="Symbol" w:cs="OpenSymbol"/>
    </w:rPr>
  </w:style>
  <w:style w:type="character" w:customStyle="1" w:styleId="WW8Num11z0">
    <w:name w:val="WW8Num11z0"/>
    <w:rsid w:val="0036552B"/>
  </w:style>
  <w:style w:type="character" w:customStyle="1" w:styleId="WW8Num11z1">
    <w:name w:val="WW8Num11z1"/>
    <w:rsid w:val="0036552B"/>
  </w:style>
  <w:style w:type="character" w:customStyle="1" w:styleId="WW8Num11z2">
    <w:name w:val="WW8Num11z2"/>
    <w:rsid w:val="0036552B"/>
  </w:style>
  <w:style w:type="character" w:customStyle="1" w:styleId="WW8Num11z3">
    <w:name w:val="WW8Num11z3"/>
    <w:rsid w:val="0036552B"/>
  </w:style>
  <w:style w:type="character" w:customStyle="1" w:styleId="WW8Num11z4">
    <w:name w:val="WW8Num11z4"/>
    <w:rsid w:val="0036552B"/>
  </w:style>
  <w:style w:type="character" w:customStyle="1" w:styleId="WW8Num11z5">
    <w:name w:val="WW8Num11z5"/>
    <w:rsid w:val="0036552B"/>
  </w:style>
  <w:style w:type="character" w:customStyle="1" w:styleId="WW8Num11z6">
    <w:name w:val="WW8Num11z6"/>
    <w:rsid w:val="0036552B"/>
  </w:style>
  <w:style w:type="character" w:customStyle="1" w:styleId="WW8Num11z7">
    <w:name w:val="WW8Num11z7"/>
    <w:rsid w:val="0036552B"/>
  </w:style>
  <w:style w:type="character" w:customStyle="1" w:styleId="WW8Num11z8">
    <w:name w:val="WW8Num11z8"/>
    <w:rsid w:val="0036552B"/>
  </w:style>
  <w:style w:type="character" w:customStyle="1" w:styleId="WW8Num12z0">
    <w:name w:val="WW8Num12z0"/>
    <w:rsid w:val="0036552B"/>
    <w:rPr>
      <w:rFonts w:ascii="Arial" w:hAnsi="Arial" w:cs="Arial"/>
      <w:b/>
      <w:color w:val="000000"/>
      <w:sz w:val="22"/>
    </w:rPr>
  </w:style>
  <w:style w:type="character" w:customStyle="1" w:styleId="WW8Num12z1">
    <w:name w:val="WW8Num12z1"/>
    <w:rsid w:val="0036552B"/>
    <w:rPr>
      <w:rFonts w:ascii="OpenSymbol" w:hAnsi="OpenSymbol" w:cs="OpenSymbol"/>
    </w:rPr>
  </w:style>
  <w:style w:type="character" w:customStyle="1" w:styleId="WW8Num12z3">
    <w:name w:val="WW8Num12z3"/>
    <w:rsid w:val="0036552B"/>
    <w:rPr>
      <w:rFonts w:ascii="Symbol" w:hAnsi="Symbol" w:cs="OpenSymbol"/>
    </w:rPr>
  </w:style>
  <w:style w:type="character" w:customStyle="1" w:styleId="WW8Num13z0">
    <w:name w:val="WW8Num13z0"/>
    <w:rsid w:val="0036552B"/>
    <w:rPr>
      <w:rFonts w:cs="Arial"/>
    </w:rPr>
  </w:style>
  <w:style w:type="character" w:customStyle="1" w:styleId="WW8Num13z1">
    <w:name w:val="WW8Num13z1"/>
    <w:rsid w:val="0036552B"/>
    <w:rPr>
      <w:rFonts w:ascii="OpenSymbol" w:hAnsi="OpenSymbol" w:cs="OpenSymbol"/>
    </w:rPr>
  </w:style>
  <w:style w:type="character" w:customStyle="1" w:styleId="WW8Num13z3">
    <w:name w:val="WW8Num13z3"/>
    <w:rsid w:val="0036552B"/>
    <w:rPr>
      <w:rFonts w:ascii="Symbol" w:hAnsi="Symbol" w:cs="OpenSymbol"/>
    </w:rPr>
  </w:style>
  <w:style w:type="character" w:customStyle="1" w:styleId="WW8Num14z0">
    <w:name w:val="WW8Num14z0"/>
    <w:rsid w:val="0036552B"/>
    <w:rPr>
      <w:rFonts w:ascii="Arial" w:hAnsi="Arial" w:cs="Arial"/>
      <w:color w:val="000000"/>
      <w:sz w:val="22"/>
    </w:rPr>
  </w:style>
  <w:style w:type="character" w:customStyle="1" w:styleId="WW8Num14z1">
    <w:name w:val="WW8Num14z1"/>
    <w:rsid w:val="0036552B"/>
    <w:rPr>
      <w:rFonts w:ascii="OpenSymbol" w:hAnsi="OpenSymbol" w:cs="OpenSymbol"/>
    </w:rPr>
  </w:style>
  <w:style w:type="character" w:customStyle="1" w:styleId="WW8Num14z3">
    <w:name w:val="WW8Num14z3"/>
    <w:rsid w:val="0036552B"/>
    <w:rPr>
      <w:rFonts w:ascii="Symbol" w:hAnsi="Symbol" w:cs="OpenSymbol"/>
    </w:rPr>
  </w:style>
  <w:style w:type="character" w:customStyle="1" w:styleId="WW8Num15z0">
    <w:name w:val="WW8Num15z0"/>
    <w:rsid w:val="0036552B"/>
    <w:rPr>
      <w:rFonts w:ascii="Arial" w:hAnsi="Arial" w:cs="Arial"/>
      <w:b/>
      <w:color w:val="000000"/>
      <w:sz w:val="22"/>
    </w:rPr>
  </w:style>
  <w:style w:type="character" w:customStyle="1" w:styleId="WW8Num15z1">
    <w:name w:val="WW8Num15z1"/>
    <w:rsid w:val="0036552B"/>
    <w:rPr>
      <w:rFonts w:ascii="OpenSymbol" w:hAnsi="OpenSymbol" w:cs="OpenSymbol"/>
    </w:rPr>
  </w:style>
  <w:style w:type="character" w:customStyle="1" w:styleId="WW8Num15z3">
    <w:name w:val="WW8Num15z3"/>
    <w:rsid w:val="0036552B"/>
    <w:rPr>
      <w:rFonts w:ascii="Symbol" w:hAnsi="Symbol" w:cs="OpenSymbol"/>
    </w:rPr>
  </w:style>
  <w:style w:type="character" w:customStyle="1" w:styleId="WW8Num16z0">
    <w:name w:val="WW8Num16z0"/>
    <w:rsid w:val="0036552B"/>
    <w:rPr>
      <w:rFonts w:cs="Arial"/>
      <w:b/>
    </w:rPr>
  </w:style>
  <w:style w:type="character" w:customStyle="1" w:styleId="WW8Num16z1">
    <w:name w:val="WW8Num16z1"/>
    <w:rsid w:val="0036552B"/>
    <w:rPr>
      <w:rFonts w:ascii="OpenSymbol" w:hAnsi="OpenSymbol" w:cs="OpenSymbol"/>
    </w:rPr>
  </w:style>
  <w:style w:type="character" w:customStyle="1" w:styleId="WW8Num16z3">
    <w:name w:val="WW8Num16z3"/>
    <w:rsid w:val="0036552B"/>
    <w:rPr>
      <w:rFonts w:ascii="Symbol" w:hAnsi="Symbol" w:cs="OpenSymbol"/>
    </w:rPr>
  </w:style>
  <w:style w:type="character" w:customStyle="1" w:styleId="WW8Num17z0">
    <w:name w:val="WW8Num17z0"/>
    <w:rsid w:val="0036552B"/>
    <w:rPr>
      <w:rFonts w:ascii="Arial" w:eastAsia="FreeMono" w:hAnsi="Arial" w:cs="Arial"/>
      <w:color w:val="000000"/>
      <w:sz w:val="22"/>
      <w:szCs w:val="22"/>
    </w:rPr>
  </w:style>
  <w:style w:type="character" w:customStyle="1" w:styleId="WW8Num17z1">
    <w:name w:val="WW8Num17z1"/>
    <w:rsid w:val="0036552B"/>
    <w:rPr>
      <w:rFonts w:ascii="OpenSymbol" w:hAnsi="OpenSymbol" w:cs="OpenSymbol"/>
    </w:rPr>
  </w:style>
  <w:style w:type="character" w:customStyle="1" w:styleId="WW8Num17z3">
    <w:name w:val="WW8Num17z3"/>
    <w:rsid w:val="0036552B"/>
    <w:rPr>
      <w:rFonts w:ascii="Symbol" w:hAnsi="Symbol" w:cs="OpenSymbol"/>
    </w:rPr>
  </w:style>
  <w:style w:type="character" w:customStyle="1" w:styleId="WW8Num18z0">
    <w:name w:val="WW8Num18z0"/>
    <w:rsid w:val="0036552B"/>
    <w:rPr>
      <w:rFonts w:ascii="Arial" w:hAnsi="Arial" w:cs="Arial"/>
      <w:color w:val="FF0000"/>
    </w:rPr>
  </w:style>
  <w:style w:type="character" w:customStyle="1" w:styleId="WW8Num18z1">
    <w:name w:val="WW8Num18z1"/>
    <w:rsid w:val="0036552B"/>
    <w:rPr>
      <w:rFonts w:ascii="OpenSymbol" w:hAnsi="OpenSymbol" w:cs="OpenSymbol"/>
    </w:rPr>
  </w:style>
  <w:style w:type="character" w:customStyle="1" w:styleId="WW8Num18z3">
    <w:name w:val="WW8Num18z3"/>
    <w:rsid w:val="0036552B"/>
    <w:rPr>
      <w:rFonts w:ascii="Symbol" w:hAnsi="Symbol" w:cs="OpenSymbol"/>
    </w:rPr>
  </w:style>
  <w:style w:type="character" w:customStyle="1" w:styleId="WW8Num19z0">
    <w:name w:val="WW8Num19z0"/>
    <w:rsid w:val="0036552B"/>
    <w:rPr>
      <w:rFonts w:cs="Arial"/>
      <w:color w:val="000000"/>
    </w:rPr>
  </w:style>
  <w:style w:type="character" w:customStyle="1" w:styleId="WW8Num19z1">
    <w:name w:val="WW8Num19z1"/>
    <w:rsid w:val="0036552B"/>
    <w:rPr>
      <w:rFonts w:ascii="OpenSymbol" w:hAnsi="OpenSymbol" w:cs="OpenSymbol"/>
    </w:rPr>
  </w:style>
  <w:style w:type="character" w:customStyle="1" w:styleId="WW8Num19z3">
    <w:name w:val="WW8Num19z3"/>
    <w:rsid w:val="0036552B"/>
    <w:rPr>
      <w:rFonts w:ascii="Symbol" w:hAnsi="Symbol" w:cs="OpenSymbol"/>
    </w:rPr>
  </w:style>
  <w:style w:type="character" w:customStyle="1" w:styleId="WW8Num20z0">
    <w:name w:val="WW8Num20z0"/>
    <w:rsid w:val="0036552B"/>
  </w:style>
  <w:style w:type="character" w:customStyle="1" w:styleId="WW8Num20z1">
    <w:name w:val="WW8Num20z1"/>
    <w:rsid w:val="0036552B"/>
    <w:rPr>
      <w:rFonts w:ascii="OpenSymbol" w:hAnsi="OpenSymbol" w:cs="OpenSymbol"/>
    </w:rPr>
  </w:style>
  <w:style w:type="character" w:customStyle="1" w:styleId="WW8Num20z3">
    <w:name w:val="WW8Num20z3"/>
    <w:rsid w:val="0036552B"/>
    <w:rPr>
      <w:rFonts w:ascii="Symbol" w:hAnsi="Symbol" w:cs="OpenSymbol"/>
    </w:rPr>
  </w:style>
  <w:style w:type="character" w:customStyle="1" w:styleId="WW8Num21z0">
    <w:name w:val="WW8Num21z0"/>
    <w:rsid w:val="0036552B"/>
  </w:style>
  <w:style w:type="character" w:customStyle="1" w:styleId="WW8Num21z1">
    <w:name w:val="WW8Num21z1"/>
    <w:rsid w:val="0036552B"/>
    <w:rPr>
      <w:rFonts w:ascii="OpenSymbol" w:hAnsi="OpenSymbol" w:cs="OpenSymbol"/>
    </w:rPr>
  </w:style>
  <w:style w:type="character" w:customStyle="1" w:styleId="WW8Num21z3">
    <w:name w:val="WW8Num21z3"/>
    <w:rsid w:val="0036552B"/>
    <w:rPr>
      <w:rFonts w:ascii="Symbol" w:hAnsi="Symbol" w:cs="OpenSymbol"/>
    </w:rPr>
  </w:style>
  <w:style w:type="character" w:customStyle="1" w:styleId="WW8Num22z0">
    <w:name w:val="WW8Num22z0"/>
    <w:rsid w:val="0036552B"/>
    <w:rPr>
      <w:rFonts w:cs="Arial"/>
    </w:rPr>
  </w:style>
  <w:style w:type="character" w:customStyle="1" w:styleId="WW8Num22z1">
    <w:name w:val="WW8Num22z1"/>
    <w:rsid w:val="0036552B"/>
    <w:rPr>
      <w:rFonts w:ascii="OpenSymbol" w:hAnsi="OpenSymbol" w:cs="OpenSymbol"/>
    </w:rPr>
  </w:style>
  <w:style w:type="character" w:customStyle="1" w:styleId="WW8Num22z3">
    <w:name w:val="WW8Num22z3"/>
    <w:rsid w:val="0036552B"/>
    <w:rPr>
      <w:rFonts w:ascii="Symbol" w:hAnsi="Symbol" w:cs="OpenSymbol"/>
    </w:rPr>
  </w:style>
  <w:style w:type="character" w:customStyle="1" w:styleId="WW8Num23z0">
    <w:name w:val="WW8Num23z0"/>
    <w:rsid w:val="0036552B"/>
  </w:style>
  <w:style w:type="character" w:customStyle="1" w:styleId="WW8Num23z1">
    <w:name w:val="WW8Num23z1"/>
    <w:rsid w:val="0036552B"/>
    <w:rPr>
      <w:rFonts w:ascii="OpenSymbol" w:hAnsi="OpenSymbol" w:cs="OpenSymbol"/>
    </w:rPr>
  </w:style>
  <w:style w:type="character" w:customStyle="1" w:styleId="WW8Num23z3">
    <w:name w:val="WW8Num23z3"/>
    <w:rsid w:val="0036552B"/>
    <w:rPr>
      <w:rFonts w:ascii="Symbol" w:hAnsi="Symbol" w:cs="OpenSymbol"/>
    </w:rPr>
  </w:style>
  <w:style w:type="character" w:customStyle="1" w:styleId="WW8Num24z0">
    <w:name w:val="WW8Num24z0"/>
    <w:rsid w:val="0036552B"/>
    <w:rPr>
      <w:rFonts w:ascii="Arial" w:hAnsi="Arial" w:cs="Arial"/>
      <w:color w:val="000000"/>
      <w:sz w:val="22"/>
    </w:rPr>
  </w:style>
  <w:style w:type="character" w:customStyle="1" w:styleId="WW8Num24z1">
    <w:name w:val="WW8Num24z1"/>
    <w:rsid w:val="0036552B"/>
    <w:rPr>
      <w:rFonts w:ascii="OpenSymbol" w:hAnsi="OpenSymbol" w:cs="OpenSymbol"/>
    </w:rPr>
  </w:style>
  <w:style w:type="character" w:customStyle="1" w:styleId="WW8Num24z3">
    <w:name w:val="WW8Num24z3"/>
    <w:rsid w:val="0036552B"/>
    <w:rPr>
      <w:rFonts w:ascii="Symbol" w:hAnsi="Symbol" w:cs="OpenSymbol"/>
    </w:rPr>
  </w:style>
  <w:style w:type="character" w:customStyle="1" w:styleId="WW8Num25z0">
    <w:name w:val="WW8Num25z0"/>
    <w:rsid w:val="0036552B"/>
    <w:rPr>
      <w:rFonts w:ascii="Arial" w:eastAsia="FreeMono" w:hAnsi="Arial" w:cs="Arial"/>
      <w:color w:val="000000"/>
      <w:sz w:val="22"/>
      <w:szCs w:val="22"/>
    </w:rPr>
  </w:style>
  <w:style w:type="character" w:customStyle="1" w:styleId="WW8Num25z1">
    <w:name w:val="WW8Num25z1"/>
    <w:rsid w:val="0036552B"/>
    <w:rPr>
      <w:rFonts w:ascii="OpenSymbol" w:hAnsi="OpenSymbol" w:cs="OpenSymbol"/>
    </w:rPr>
  </w:style>
  <w:style w:type="character" w:customStyle="1" w:styleId="WW8Num25z3">
    <w:name w:val="WW8Num25z3"/>
    <w:rsid w:val="0036552B"/>
    <w:rPr>
      <w:rFonts w:ascii="Symbol" w:hAnsi="Symbol" w:cs="OpenSymbol"/>
    </w:rPr>
  </w:style>
  <w:style w:type="character" w:customStyle="1" w:styleId="WW8Num26z0">
    <w:name w:val="WW8Num26z0"/>
    <w:rsid w:val="0036552B"/>
    <w:rPr>
      <w:rFonts w:ascii="Arial" w:hAnsi="Arial" w:cs="Arial"/>
      <w:color w:val="000000"/>
      <w:sz w:val="22"/>
    </w:rPr>
  </w:style>
  <w:style w:type="character" w:customStyle="1" w:styleId="WW8Num26z1">
    <w:name w:val="WW8Num26z1"/>
    <w:rsid w:val="0036552B"/>
    <w:rPr>
      <w:rFonts w:ascii="OpenSymbol" w:hAnsi="OpenSymbol" w:cs="OpenSymbol"/>
    </w:rPr>
  </w:style>
  <w:style w:type="character" w:customStyle="1" w:styleId="WW8Num26z3">
    <w:name w:val="WW8Num26z3"/>
    <w:rsid w:val="0036552B"/>
    <w:rPr>
      <w:rFonts w:ascii="Symbol" w:hAnsi="Symbol" w:cs="OpenSymbol"/>
    </w:rPr>
  </w:style>
  <w:style w:type="character" w:customStyle="1" w:styleId="WW8Num27z0">
    <w:name w:val="WW8Num27z0"/>
    <w:rsid w:val="0036552B"/>
  </w:style>
  <w:style w:type="character" w:customStyle="1" w:styleId="WW8Num27z1">
    <w:name w:val="WW8Num27z1"/>
    <w:rsid w:val="0036552B"/>
  </w:style>
  <w:style w:type="character" w:customStyle="1" w:styleId="WW8Num27z2">
    <w:name w:val="WW8Num27z2"/>
    <w:rsid w:val="0036552B"/>
  </w:style>
  <w:style w:type="character" w:customStyle="1" w:styleId="WW8Num27z3">
    <w:name w:val="WW8Num27z3"/>
    <w:rsid w:val="0036552B"/>
  </w:style>
  <w:style w:type="character" w:customStyle="1" w:styleId="WW8Num27z4">
    <w:name w:val="WW8Num27z4"/>
    <w:rsid w:val="0036552B"/>
  </w:style>
  <w:style w:type="character" w:customStyle="1" w:styleId="WW8Num27z5">
    <w:name w:val="WW8Num27z5"/>
    <w:rsid w:val="0036552B"/>
  </w:style>
  <w:style w:type="character" w:customStyle="1" w:styleId="WW8Num27z6">
    <w:name w:val="WW8Num27z6"/>
    <w:rsid w:val="0036552B"/>
  </w:style>
  <w:style w:type="character" w:customStyle="1" w:styleId="WW8Num27z7">
    <w:name w:val="WW8Num27z7"/>
    <w:rsid w:val="0036552B"/>
  </w:style>
  <w:style w:type="character" w:customStyle="1" w:styleId="WW8Num27z8">
    <w:name w:val="WW8Num27z8"/>
    <w:rsid w:val="0036552B"/>
  </w:style>
  <w:style w:type="character" w:customStyle="1" w:styleId="WW8Num28z0">
    <w:name w:val="WW8Num28z0"/>
    <w:rsid w:val="0036552B"/>
  </w:style>
  <w:style w:type="character" w:customStyle="1" w:styleId="WW8Num28z1">
    <w:name w:val="WW8Num28z1"/>
    <w:rsid w:val="0036552B"/>
  </w:style>
  <w:style w:type="character" w:customStyle="1" w:styleId="WW8Num28z2">
    <w:name w:val="WW8Num28z2"/>
    <w:rsid w:val="0036552B"/>
  </w:style>
  <w:style w:type="character" w:customStyle="1" w:styleId="WW8Num28z3">
    <w:name w:val="WW8Num28z3"/>
    <w:rsid w:val="0036552B"/>
  </w:style>
  <w:style w:type="character" w:customStyle="1" w:styleId="WW8Num28z4">
    <w:name w:val="WW8Num28z4"/>
    <w:rsid w:val="0036552B"/>
  </w:style>
  <w:style w:type="character" w:customStyle="1" w:styleId="WW8Num28z5">
    <w:name w:val="WW8Num28z5"/>
    <w:rsid w:val="0036552B"/>
  </w:style>
  <w:style w:type="character" w:customStyle="1" w:styleId="WW8Num28z6">
    <w:name w:val="WW8Num28z6"/>
    <w:rsid w:val="0036552B"/>
  </w:style>
  <w:style w:type="character" w:customStyle="1" w:styleId="WW8Num28z7">
    <w:name w:val="WW8Num28z7"/>
    <w:rsid w:val="0036552B"/>
  </w:style>
  <w:style w:type="character" w:customStyle="1" w:styleId="WW8Num28z8">
    <w:name w:val="WW8Num28z8"/>
    <w:rsid w:val="0036552B"/>
  </w:style>
  <w:style w:type="character" w:customStyle="1" w:styleId="WW8Num29z0">
    <w:name w:val="WW8Num29z0"/>
    <w:rsid w:val="0036552B"/>
    <w:rPr>
      <w:rFonts w:eastAsia="Arial"/>
    </w:rPr>
  </w:style>
  <w:style w:type="character" w:customStyle="1" w:styleId="WW8Num29z1">
    <w:name w:val="WW8Num29z1"/>
    <w:rsid w:val="0036552B"/>
  </w:style>
  <w:style w:type="character" w:customStyle="1" w:styleId="WW8Num29z2">
    <w:name w:val="WW8Num29z2"/>
    <w:rsid w:val="0036552B"/>
  </w:style>
  <w:style w:type="character" w:customStyle="1" w:styleId="WW8Num29z3">
    <w:name w:val="WW8Num29z3"/>
    <w:rsid w:val="0036552B"/>
  </w:style>
  <w:style w:type="character" w:customStyle="1" w:styleId="WW8Num29z4">
    <w:name w:val="WW8Num29z4"/>
    <w:rsid w:val="0036552B"/>
  </w:style>
  <w:style w:type="character" w:customStyle="1" w:styleId="WW8Num29z5">
    <w:name w:val="WW8Num29z5"/>
    <w:rsid w:val="0036552B"/>
  </w:style>
  <w:style w:type="character" w:customStyle="1" w:styleId="WW8Num29z6">
    <w:name w:val="WW8Num29z6"/>
    <w:rsid w:val="0036552B"/>
  </w:style>
  <w:style w:type="character" w:customStyle="1" w:styleId="WW8Num29z7">
    <w:name w:val="WW8Num29z7"/>
    <w:rsid w:val="0036552B"/>
  </w:style>
  <w:style w:type="character" w:customStyle="1" w:styleId="WW8Num29z8">
    <w:name w:val="WW8Num29z8"/>
    <w:rsid w:val="0036552B"/>
  </w:style>
  <w:style w:type="character" w:customStyle="1" w:styleId="Fontepargpadro2">
    <w:name w:val="Fonte parág. padrão2"/>
    <w:rsid w:val="0036552B"/>
  </w:style>
  <w:style w:type="character" w:customStyle="1" w:styleId="Absatz-Standardschriftart">
    <w:name w:val="Absatz-Standardschriftart"/>
    <w:rsid w:val="0036552B"/>
  </w:style>
  <w:style w:type="character" w:customStyle="1" w:styleId="Fontepargpadro1">
    <w:name w:val="Fonte parág. padrão1"/>
    <w:rsid w:val="0036552B"/>
  </w:style>
  <w:style w:type="character" w:customStyle="1" w:styleId="WW-Absatz-Standardschriftart">
    <w:name w:val="WW-Absatz-Standardschriftart"/>
    <w:rsid w:val="0036552B"/>
  </w:style>
  <w:style w:type="character" w:customStyle="1" w:styleId="WW-Absatz-Standardschriftart1">
    <w:name w:val="WW-Absatz-Standardschriftart1"/>
    <w:rsid w:val="0036552B"/>
  </w:style>
  <w:style w:type="character" w:customStyle="1" w:styleId="WW-Absatz-Standardschriftart11">
    <w:name w:val="WW-Absatz-Standardschriftart11"/>
    <w:rsid w:val="0036552B"/>
  </w:style>
  <w:style w:type="character" w:customStyle="1" w:styleId="WW-Absatz-Standardschriftart111">
    <w:name w:val="WW-Absatz-Standardschriftart111"/>
    <w:rsid w:val="0036552B"/>
  </w:style>
  <w:style w:type="character" w:customStyle="1" w:styleId="WW-Absatz-Standardschriftart1111">
    <w:name w:val="WW-Absatz-Standardschriftart1111"/>
    <w:rsid w:val="0036552B"/>
  </w:style>
  <w:style w:type="character" w:customStyle="1" w:styleId="WW-Absatz-Standardschriftart11111">
    <w:name w:val="WW-Absatz-Standardschriftart11111"/>
    <w:rsid w:val="0036552B"/>
  </w:style>
  <w:style w:type="character" w:customStyle="1" w:styleId="WW-Absatz-Standardschriftart111111">
    <w:name w:val="WW-Absatz-Standardschriftart111111"/>
    <w:rsid w:val="0036552B"/>
  </w:style>
  <w:style w:type="character" w:customStyle="1" w:styleId="WW-Absatz-Standardschriftart1111111">
    <w:name w:val="WW-Absatz-Standardschriftart1111111"/>
    <w:rsid w:val="0036552B"/>
  </w:style>
  <w:style w:type="character" w:customStyle="1" w:styleId="WW-Absatz-Standardschriftart11111111">
    <w:name w:val="WW-Absatz-Standardschriftart11111111"/>
    <w:rsid w:val="0036552B"/>
  </w:style>
  <w:style w:type="character" w:customStyle="1" w:styleId="WW-Absatz-Standardschriftart111111111">
    <w:name w:val="WW-Absatz-Standardschriftart111111111"/>
    <w:rsid w:val="0036552B"/>
  </w:style>
  <w:style w:type="character" w:customStyle="1" w:styleId="WW8Num30z1">
    <w:name w:val="WW8Num30z1"/>
    <w:rsid w:val="0036552B"/>
    <w:rPr>
      <w:rFonts w:ascii="OpenSymbol" w:hAnsi="OpenSymbol" w:cs="OpenSymbol"/>
    </w:rPr>
  </w:style>
  <w:style w:type="character" w:customStyle="1" w:styleId="WW8Num30z3">
    <w:name w:val="WW8Num30z3"/>
    <w:rsid w:val="0036552B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36552B"/>
  </w:style>
  <w:style w:type="character" w:customStyle="1" w:styleId="WW-Absatz-Standardschriftart11111111111">
    <w:name w:val="WW-Absatz-Standardschriftart11111111111"/>
    <w:rsid w:val="0036552B"/>
  </w:style>
  <w:style w:type="character" w:customStyle="1" w:styleId="WW-Absatz-Standardschriftart111111111111">
    <w:name w:val="WW-Absatz-Standardschriftart111111111111"/>
    <w:rsid w:val="0036552B"/>
  </w:style>
  <w:style w:type="character" w:customStyle="1" w:styleId="WW-Absatz-Standardschriftart1111111111111">
    <w:name w:val="WW-Absatz-Standardschriftart1111111111111"/>
    <w:rsid w:val="0036552B"/>
  </w:style>
  <w:style w:type="character" w:customStyle="1" w:styleId="WW-Absatz-Standardschriftart11111111111111">
    <w:name w:val="WW-Absatz-Standardschriftart11111111111111"/>
    <w:rsid w:val="0036552B"/>
  </w:style>
  <w:style w:type="character" w:customStyle="1" w:styleId="WW-Absatz-Standardschriftart111111111111111">
    <w:name w:val="WW-Absatz-Standardschriftart111111111111111"/>
    <w:rsid w:val="0036552B"/>
  </w:style>
  <w:style w:type="character" w:customStyle="1" w:styleId="WW-Absatz-Standardschriftart1111111111111111">
    <w:name w:val="WW-Absatz-Standardschriftart1111111111111111"/>
    <w:rsid w:val="0036552B"/>
  </w:style>
  <w:style w:type="character" w:customStyle="1" w:styleId="WW-Absatz-Standardschriftart11111111111111111">
    <w:name w:val="WW-Absatz-Standardschriftart11111111111111111"/>
    <w:rsid w:val="0036552B"/>
  </w:style>
  <w:style w:type="character" w:customStyle="1" w:styleId="WW-Absatz-Standardschriftart111111111111111111">
    <w:name w:val="WW-Absatz-Standardschriftart111111111111111111"/>
    <w:rsid w:val="0036552B"/>
  </w:style>
  <w:style w:type="character" w:customStyle="1" w:styleId="WW-Absatz-Standardschriftart1111111111111111111">
    <w:name w:val="WW-Absatz-Standardschriftart1111111111111111111"/>
    <w:rsid w:val="0036552B"/>
  </w:style>
  <w:style w:type="character" w:customStyle="1" w:styleId="WW-Absatz-Standardschriftart11111111111111111111">
    <w:name w:val="WW-Absatz-Standardschriftart11111111111111111111"/>
    <w:rsid w:val="0036552B"/>
  </w:style>
  <w:style w:type="character" w:customStyle="1" w:styleId="WW-Absatz-Standardschriftart111111111111111111111">
    <w:name w:val="WW-Absatz-Standardschriftart111111111111111111111"/>
    <w:rsid w:val="0036552B"/>
  </w:style>
  <w:style w:type="character" w:customStyle="1" w:styleId="WW-Absatz-Standardschriftart1111111111111111111111">
    <w:name w:val="WW-Absatz-Standardschriftart1111111111111111111111"/>
    <w:rsid w:val="0036552B"/>
  </w:style>
  <w:style w:type="character" w:customStyle="1" w:styleId="WW-Absatz-Standardschriftart11111111111111111111111">
    <w:name w:val="WW-Absatz-Standardschriftart11111111111111111111111"/>
    <w:rsid w:val="0036552B"/>
  </w:style>
  <w:style w:type="character" w:customStyle="1" w:styleId="WW-Absatz-Standardschriftart111111111111111111111111">
    <w:name w:val="WW-Absatz-Standardschriftart111111111111111111111111"/>
    <w:rsid w:val="0036552B"/>
  </w:style>
  <w:style w:type="character" w:customStyle="1" w:styleId="WW-Absatz-Standardschriftart1111111111111111111111111">
    <w:name w:val="WW-Absatz-Standardschriftart1111111111111111111111111"/>
    <w:rsid w:val="0036552B"/>
  </w:style>
  <w:style w:type="character" w:customStyle="1" w:styleId="WW-Absatz-Standardschriftart11111111111111111111111111">
    <w:name w:val="WW-Absatz-Standardschriftart11111111111111111111111111"/>
    <w:rsid w:val="0036552B"/>
  </w:style>
  <w:style w:type="character" w:customStyle="1" w:styleId="WW-Absatz-Standardschriftart111111111111111111111111111">
    <w:name w:val="WW-Absatz-Standardschriftart111111111111111111111111111"/>
    <w:rsid w:val="0036552B"/>
  </w:style>
  <w:style w:type="character" w:customStyle="1" w:styleId="WW-Absatz-Standardschriftart1111111111111111111111111111">
    <w:name w:val="WW-Absatz-Standardschriftart1111111111111111111111111111"/>
    <w:rsid w:val="0036552B"/>
  </w:style>
  <w:style w:type="character" w:customStyle="1" w:styleId="WW-Absatz-Standardschriftart11111111111111111111111111111">
    <w:name w:val="WW-Absatz-Standardschriftart11111111111111111111111111111"/>
    <w:rsid w:val="0036552B"/>
  </w:style>
  <w:style w:type="character" w:customStyle="1" w:styleId="WW-Absatz-Standardschriftart111111111111111111111111111111">
    <w:name w:val="WW-Absatz-Standardschriftart111111111111111111111111111111"/>
    <w:rsid w:val="0036552B"/>
  </w:style>
  <w:style w:type="character" w:customStyle="1" w:styleId="WW-Absatz-Standardschriftart1111111111111111111111111111111">
    <w:name w:val="WW-Absatz-Standardschriftart1111111111111111111111111111111"/>
    <w:rsid w:val="0036552B"/>
  </w:style>
  <w:style w:type="character" w:customStyle="1" w:styleId="WW-Absatz-Standardschriftart11111111111111111111111111111111">
    <w:name w:val="WW-Absatz-Standardschriftart11111111111111111111111111111111"/>
    <w:rsid w:val="0036552B"/>
  </w:style>
  <w:style w:type="character" w:customStyle="1" w:styleId="WW-Absatz-Standardschriftart111111111111111111111111111111111">
    <w:name w:val="WW-Absatz-Standardschriftart111111111111111111111111111111111"/>
    <w:rsid w:val="0036552B"/>
  </w:style>
  <w:style w:type="character" w:customStyle="1" w:styleId="WW-Absatz-Standardschriftart1111111111111111111111111111111111">
    <w:name w:val="WW-Absatz-Standardschriftart1111111111111111111111111111111111"/>
    <w:rsid w:val="0036552B"/>
  </w:style>
  <w:style w:type="character" w:customStyle="1" w:styleId="WW-Absatz-Standardschriftart11111111111111111111111111111111111">
    <w:name w:val="WW-Absatz-Standardschriftart11111111111111111111111111111111111"/>
    <w:rsid w:val="0036552B"/>
  </w:style>
  <w:style w:type="character" w:customStyle="1" w:styleId="WW-Absatz-Standardschriftart111111111111111111111111111111111111">
    <w:name w:val="WW-Absatz-Standardschriftart111111111111111111111111111111111111"/>
    <w:rsid w:val="0036552B"/>
  </w:style>
  <w:style w:type="character" w:customStyle="1" w:styleId="WW-Absatz-Standardschriftart1111111111111111111111111111111111111">
    <w:name w:val="WW-Absatz-Standardschriftart1111111111111111111111111111111111111"/>
    <w:rsid w:val="0036552B"/>
  </w:style>
  <w:style w:type="character" w:customStyle="1" w:styleId="WW-Absatz-Standardschriftart11111111111111111111111111111111111111">
    <w:name w:val="WW-Absatz-Standardschriftart11111111111111111111111111111111111111"/>
    <w:rsid w:val="0036552B"/>
  </w:style>
  <w:style w:type="character" w:customStyle="1" w:styleId="WW-Absatz-Standardschriftart111111111111111111111111111111111111111">
    <w:name w:val="WW-Absatz-Standardschriftart111111111111111111111111111111111111111"/>
    <w:rsid w:val="0036552B"/>
  </w:style>
  <w:style w:type="character" w:customStyle="1" w:styleId="WW-Absatz-Standardschriftart1111111111111111111111111111111111111111">
    <w:name w:val="WW-Absatz-Standardschriftart1111111111111111111111111111111111111111"/>
    <w:rsid w:val="0036552B"/>
  </w:style>
  <w:style w:type="character" w:customStyle="1" w:styleId="WW-Absatz-Standardschriftart11111111111111111111111111111111111111111">
    <w:name w:val="WW-Absatz-Standardschriftart11111111111111111111111111111111111111111"/>
    <w:rsid w:val="0036552B"/>
  </w:style>
  <w:style w:type="character" w:customStyle="1" w:styleId="WW-Absatz-Standardschriftart111111111111111111111111111111111111111111">
    <w:name w:val="WW-Absatz-Standardschriftart111111111111111111111111111111111111111111"/>
    <w:rsid w:val="0036552B"/>
  </w:style>
  <w:style w:type="character" w:customStyle="1" w:styleId="WW-Absatz-Standardschriftart1111111111111111111111111111111111111111111">
    <w:name w:val="WW-Absatz-Standardschriftart1111111111111111111111111111111111111111111"/>
    <w:rsid w:val="0036552B"/>
  </w:style>
  <w:style w:type="character" w:customStyle="1" w:styleId="WW-Absatz-Standardschriftart11111111111111111111111111111111111111111111">
    <w:name w:val="WW-Absatz-Standardschriftart11111111111111111111111111111111111111111111"/>
    <w:rsid w:val="0036552B"/>
  </w:style>
  <w:style w:type="character" w:customStyle="1" w:styleId="WW-Absatz-Standardschriftart111111111111111111111111111111111111111111111">
    <w:name w:val="WW-Absatz-Standardschriftart111111111111111111111111111111111111111111111"/>
    <w:rsid w:val="0036552B"/>
  </w:style>
  <w:style w:type="character" w:customStyle="1" w:styleId="WW-Absatz-Standardschriftart1111111111111111111111111111111111111111111111">
    <w:name w:val="WW-Absatz-Standardschriftart1111111111111111111111111111111111111111111111"/>
    <w:rsid w:val="0036552B"/>
  </w:style>
  <w:style w:type="character" w:customStyle="1" w:styleId="WW-Absatz-Standardschriftart11111111111111111111111111111111111111111111111">
    <w:name w:val="WW-Absatz-Standardschriftart11111111111111111111111111111111111111111111111"/>
    <w:rsid w:val="0036552B"/>
  </w:style>
  <w:style w:type="character" w:customStyle="1" w:styleId="WW-Absatz-Standardschriftart111111111111111111111111111111111111111111111111">
    <w:name w:val="WW-Absatz-Standardschriftart111111111111111111111111111111111111111111111111"/>
    <w:rsid w:val="0036552B"/>
  </w:style>
  <w:style w:type="character" w:customStyle="1" w:styleId="WW-Absatz-Standardschriftart1111111111111111111111111111111111111111111111111">
    <w:name w:val="WW-Absatz-Standardschriftart1111111111111111111111111111111111111111111111111"/>
    <w:rsid w:val="0036552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6552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6552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6552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6552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6552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6552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6552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6552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6552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6552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6552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6552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6552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6552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6552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6552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6552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6552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6552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6552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6552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6552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6552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6552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6552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6552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6552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6552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6552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6552B"/>
  </w:style>
  <w:style w:type="character" w:customStyle="1" w:styleId="RTFNum21">
    <w:name w:val="RTF_Num 2 1"/>
    <w:rsid w:val="0036552B"/>
    <w:rPr>
      <w:rFonts w:ascii="Lucidasans" w:eastAsia="Lucidasans" w:hAnsi="Lucidasans" w:cs="Lucidasans"/>
    </w:rPr>
  </w:style>
  <w:style w:type="character" w:customStyle="1" w:styleId="RTFNum22">
    <w:name w:val="RTF_Num 2 2"/>
    <w:rsid w:val="0036552B"/>
    <w:rPr>
      <w:rFonts w:ascii="Lucidasans" w:eastAsia="Lucidasans" w:hAnsi="Lucidasans" w:cs="Lucidasans"/>
    </w:rPr>
  </w:style>
  <w:style w:type="character" w:customStyle="1" w:styleId="RTFNum23">
    <w:name w:val="RTF_Num 2 3"/>
    <w:rsid w:val="0036552B"/>
    <w:rPr>
      <w:rFonts w:ascii="Lucidasans" w:eastAsia="Lucidasans" w:hAnsi="Lucidasans" w:cs="Lucidasans"/>
    </w:rPr>
  </w:style>
  <w:style w:type="character" w:customStyle="1" w:styleId="RTFNum24">
    <w:name w:val="RTF_Num 2 4"/>
    <w:rsid w:val="0036552B"/>
    <w:rPr>
      <w:rFonts w:ascii="Lucidasans" w:eastAsia="Lucidasans" w:hAnsi="Lucidasans" w:cs="Lucidasans"/>
    </w:rPr>
  </w:style>
  <w:style w:type="character" w:customStyle="1" w:styleId="RTFNum25">
    <w:name w:val="RTF_Num 2 5"/>
    <w:rsid w:val="0036552B"/>
    <w:rPr>
      <w:rFonts w:ascii="Lucidasans" w:eastAsia="Lucidasans" w:hAnsi="Lucidasans" w:cs="Lucidasans"/>
    </w:rPr>
  </w:style>
  <w:style w:type="character" w:customStyle="1" w:styleId="RTFNum26">
    <w:name w:val="RTF_Num 2 6"/>
    <w:rsid w:val="0036552B"/>
    <w:rPr>
      <w:rFonts w:ascii="Lucidasans" w:eastAsia="Lucidasans" w:hAnsi="Lucidasans" w:cs="Lucidasans"/>
    </w:rPr>
  </w:style>
  <w:style w:type="character" w:customStyle="1" w:styleId="RTFNum27">
    <w:name w:val="RTF_Num 2 7"/>
    <w:rsid w:val="0036552B"/>
    <w:rPr>
      <w:rFonts w:ascii="Lucidasans" w:eastAsia="Lucidasans" w:hAnsi="Lucidasans" w:cs="Lucidasans"/>
    </w:rPr>
  </w:style>
  <w:style w:type="character" w:customStyle="1" w:styleId="RTFNum28">
    <w:name w:val="RTF_Num 2 8"/>
    <w:rsid w:val="0036552B"/>
    <w:rPr>
      <w:rFonts w:ascii="Lucidasans" w:eastAsia="Lucidasans" w:hAnsi="Lucidasans" w:cs="Lucidasans"/>
    </w:rPr>
  </w:style>
  <w:style w:type="character" w:customStyle="1" w:styleId="RTFNum29">
    <w:name w:val="RTF_Num 2 9"/>
    <w:rsid w:val="0036552B"/>
    <w:rPr>
      <w:rFonts w:ascii="Lucidasans" w:eastAsia="Lucidasans" w:hAnsi="Lucidasans" w:cs="Lucidasans"/>
    </w:rPr>
  </w:style>
  <w:style w:type="character" w:customStyle="1" w:styleId="Fontepargpadro3">
    <w:name w:val="Fonte parág. padrão3"/>
    <w:rsid w:val="0036552B"/>
    <w:rPr>
      <w:rFonts w:ascii="Times New Roman" w:eastAsia="Bitstream Vera Sans" w:hAnsi="Times New Roman" w:cs="Lucidasans"/>
      <w:sz w:val="24"/>
      <w:szCs w:val="24"/>
      <w:lang w:val="pt-BR"/>
    </w:rPr>
  </w:style>
  <w:style w:type="character" w:customStyle="1" w:styleId="StrongEmphasis">
    <w:name w:val="Strong Emphasis"/>
    <w:rsid w:val="0036552B"/>
    <w:rPr>
      <w:rFonts w:ascii="Times New Roman" w:eastAsia="Bitstream Vera Sans" w:hAnsi="Times New Roman" w:cs="Lucidasans"/>
      <w:b/>
      <w:bCs/>
      <w:sz w:val="24"/>
      <w:szCs w:val="24"/>
    </w:rPr>
  </w:style>
  <w:style w:type="character" w:customStyle="1" w:styleId="Marcas">
    <w:name w:val="Marcas"/>
    <w:rsid w:val="0036552B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36552B"/>
  </w:style>
  <w:style w:type="character" w:customStyle="1" w:styleId="Caracteresdenotaderodap">
    <w:name w:val="Caracteres de nota de rodapé"/>
    <w:rsid w:val="0036552B"/>
  </w:style>
  <w:style w:type="character" w:customStyle="1" w:styleId="Refdenotaderodap1">
    <w:name w:val="Ref. de nota de rodapé1"/>
    <w:rsid w:val="0036552B"/>
    <w:rPr>
      <w:vertAlign w:val="superscript"/>
    </w:rPr>
  </w:style>
  <w:style w:type="character" w:customStyle="1" w:styleId="Caracteresdenotadefim">
    <w:name w:val="Caracteres de nota de fim"/>
    <w:rsid w:val="0036552B"/>
    <w:rPr>
      <w:vertAlign w:val="superscript"/>
    </w:rPr>
  </w:style>
  <w:style w:type="character" w:customStyle="1" w:styleId="WW-Caracteresdenotadefim">
    <w:name w:val="WW-Caracteres de nota de fim"/>
    <w:rsid w:val="0036552B"/>
  </w:style>
  <w:style w:type="character" w:customStyle="1" w:styleId="Refdenotadefim1">
    <w:name w:val="Ref. de nota de fim1"/>
    <w:rsid w:val="0036552B"/>
    <w:rPr>
      <w:vertAlign w:val="superscript"/>
    </w:rPr>
  </w:style>
  <w:style w:type="paragraph" w:customStyle="1" w:styleId="Ttulo30">
    <w:name w:val="Título3"/>
    <w:basedOn w:val="Normal"/>
    <w:next w:val="Corpodetexto"/>
    <w:rsid w:val="0036552B"/>
    <w:pPr>
      <w:keepNext/>
      <w:suppressAutoHyphens/>
      <w:spacing w:before="240" w:after="120"/>
    </w:pPr>
    <w:rPr>
      <w:rFonts w:ascii="Liberation Sans" w:eastAsia="Droid Sans Fallback" w:hAnsi="Liberation Sans" w:cs="FreeSans"/>
      <w:color w:val="auto"/>
      <w:sz w:val="28"/>
      <w:szCs w:val="28"/>
      <w:lang w:eastAsia="zh-CN"/>
    </w:rPr>
  </w:style>
  <w:style w:type="paragraph" w:styleId="Lista">
    <w:name w:val="List"/>
    <w:basedOn w:val="Corpodetexto"/>
    <w:rsid w:val="0036552B"/>
    <w:pPr>
      <w:widowControl w:val="0"/>
      <w:suppressAutoHyphens/>
      <w:spacing w:after="120"/>
      <w:jc w:val="left"/>
    </w:pPr>
    <w:rPr>
      <w:rFonts w:ascii="DejaVu Sans" w:eastAsia="DejaVu Sans" w:hAnsi="DejaVu Sans" w:cs="DejaVu Sans"/>
      <w:b w:val="0"/>
      <w:bCs w:val="0"/>
      <w:sz w:val="24"/>
      <w:lang w:eastAsia="zh-CN"/>
    </w:rPr>
  </w:style>
  <w:style w:type="paragraph" w:styleId="Legenda">
    <w:name w:val="caption"/>
    <w:basedOn w:val="Normal"/>
    <w:qFormat/>
    <w:rsid w:val="0036552B"/>
    <w:pPr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color w:val="auto"/>
      <w:lang w:eastAsia="zh-CN"/>
    </w:rPr>
  </w:style>
  <w:style w:type="paragraph" w:customStyle="1" w:styleId="ndice">
    <w:name w:val="Índice"/>
    <w:basedOn w:val="Normal"/>
    <w:rsid w:val="0036552B"/>
    <w:pPr>
      <w:suppressLineNumbers/>
      <w:suppressAutoHyphens/>
    </w:pPr>
    <w:rPr>
      <w:rFonts w:ascii="DejaVu Sans" w:eastAsia="DejaVu Sans" w:hAnsi="DejaVu Sans" w:cs="DejaVu Sans"/>
      <w:color w:val="auto"/>
      <w:lang w:eastAsia="zh-CN"/>
    </w:rPr>
  </w:style>
  <w:style w:type="paragraph" w:customStyle="1" w:styleId="WW-Padro">
    <w:name w:val="WW-Padrão"/>
    <w:rsid w:val="0036552B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customStyle="1" w:styleId="Ttulo20">
    <w:name w:val="Título2"/>
    <w:basedOn w:val="WW-Padro"/>
    <w:next w:val="Subttulo"/>
    <w:rsid w:val="0036552B"/>
    <w:pPr>
      <w:jc w:val="center"/>
    </w:pPr>
    <w:rPr>
      <w:rFonts w:ascii="DejaVu Sans" w:hAnsi="DejaVu Sans" w:cs="DejaVu Sans"/>
      <w:b/>
      <w:sz w:val="36"/>
      <w:u w:val="single"/>
    </w:rPr>
  </w:style>
  <w:style w:type="paragraph" w:customStyle="1" w:styleId="Ttulo10">
    <w:name w:val="Título1"/>
    <w:basedOn w:val="Normal"/>
    <w:next w:val="Corpodetexto"/>
    <w:rsid w:val="0036552B"/>
    <w:pPr>
      <w:keepNext/>
      <w:suppressAutoHyphens/>
      <w:spacing w:before="57" w:after="57" w:line="200" w:lineRule="atLeast"/>
    </w:pPr>
    <w:rPr>
      <w:rFonts w:ascii="DejaVu Sans" w:eastAsia="DejaVu Sans" w:hAnsi="DejaVu Sans" w:cs="Lohit Hindi"/>
      <w:b/>
      <w:color w:val="auto"/>
      <w:szCs w:val="28"/>
      <w:lang w:eastAsia="zh-CN"/>
    </w:rPr>
  </w:style>
  <w:style w:type="paragraph" w:customStyle="1" w:styleId="WW-Ttulo">
    <w:name w:val="WW-Título"/>
    <w:basedOn w:val="Ttulo10"/>
    <w:next w:val="Subttulo"/>
    <w:rsid w:val="0036552B"/>
  </w:style>
  <w:style w:type="paragraph" w:customStyle="1" w:styleId="WW-Ttulo1">
    <w:name w:val="WW-Título1"/>
    <w:basedOn w:val="WW-Padro"/>
    <w:next w:val="WW-Corpodotexto"/>
    <w:rsid w:val="0036552B"/>
    <w:pPr>
      <w:keepNext/>
      <w:spacing w:before="240" w:after="120"/>
    </w:pPr>
    <w:rPr>
      <w:rFonts w:ascii="Luxi Sans" w:hAnsi="Luxi Sans" w:cs="Luxi Sans"/>
      <w:sz w:val="28"/>
      <w:szCs w:val="28"/>
    </w:rPr>
  </w:style>
  <w:style w:type="paragraph" w:customStyle="1" w:styleId="Captulo">
    <w:name w:val="Capítulo"/>
    <w:basedOn w:val="Normal"/>
    <w:next w:val="Corpodetexto"/>
    <w:rsid w:val="0036552B"/>
    <w:pPr>
      <w:keepNext/>
      <w:suppressAutoHyphens/>
      <w:spacing w:before="240" w:after="120" w:line="360" w:lineRule="auto"/>
    </w:pPr>
    <w:rPr>
      <w:rFonts w:ascii="Arial" w:eastAsia="DejaVu Sans" w:hAnsi="Arial" w:cs="DejaVu Sans"/>
      <w:b/>
      <w:i/>
      <w:color w:val="auto"/>
      <w:szCs w:val="28"/>
      <w:lang w:eastAsia="zh-CN"/>
    </w:rPr>
  </w:style>
  <w:style w:type="paragraph" w:customStyle="1" w:styleId="WW-Corpodotexto">
    <w:name w:val="WW-Corpo do texto"/>
    <w:basedOn w:val="WW-Padro"/>
    <w:rsid w:val="0036552B"/>
    <w:pPr>
      <w:spacing w:after="120"/>
    </w:pPr>
  </w:style>
  <w:style w:type="paragraph" w:customStyle="1" w:styleId="Ttulo31">
    <w:name w:val="Título 31"/>
    <w:basedOn w:val="WW-Padro"/>
    <w:next w:val="WW-Padro"/>
    <w:rsid w:val="0036552B"/>
    <w:pPr>
      <w:keepNext/>
    </w:pPr>
    <w:rPr>
      <w:rFonts w:ascii="Body Text 2" w:hAnsi="Body Text 2" w:cs="Body Text 2"/>
      <w:sz w:val="28"/>
    </w:rPr>
  </w:style>
  <w:style w:type="paragraph" w:customStyle="1" w:styleId="WW-Recuodecorpodetexto2">
    <w:name w:val="WW-Recuo de corpo de texto 2"/>
    <w:basedOn w:val="WW-Padro"/>
    <w:rsid w:val="0036552B"/>
    <w:pPr>
      <w:ind w:left="6120" w:firstLine="1"/>
    </w:pPr>
    <w:rPr>
      <w:sz w:val="20"/>
    </w:rPr>
  </w:style>
  <w:style w:type="paragraph" w:customStyle="1" w:styleId="Avanocorpodotexto">
    <w:name w:val="Avanço corpo do texto"/>
    <w:basedOn w:val="WW-Padro"/>
    <w:rsid w:val="0036552B"/>
    <w:pPr>
      <w:ind w:left="870" w:firstLine="1"/>
    </w:pPr>
    <w:rPr>
      <w:rFonts w:ascii="Body Text 2" w:hAnsi="Body Text 2" w:cs="Body Text 2"/>
      <w:sz w:val="28"/>
    </w:rPr>
  </w:style>
  <w:style w:type="paragraph" w:customStyle="1" w:styleId="Ttulo41">
    <w:name w:val="Título 41"/>
    <w:basedOn w:val="WW-Padro"/>
    <w:next w:val="WW-Padro"/>
    <w:rsid w:val="0036552B"/>
    <w:pPr>
      <w:keepNext/>
      <w:ind w:left="870" w:firstLine="1"/>
      <w:jc w:val="center"/>
    </w:pPr>
    <w:rPr>
      <w:rFonts w:ascii="Body Text 2" w:hAnsi="Body Text 2" w:cs="Body Text 2"/>
      <w:b/>
      <w:sz w:val="20"/>
    </w:rPr>
  </w:style>
  <w:style w:type="paragraph" w:customStyle="1" w:styleId="WW-Recuodecorpodetexto3">
    <w:name w:val="WW-Recuo de corpo de texto 3"/>
    <w:basedOn w:val="WW-Padro"/>
    <w:rsid w:val="0036552B"/>
    <w:pPr>
      <w:tabs>
        <w:tab w:val="center" w:pos="1985"/>
      </w:tabs>
      <w:ind w:left="851" w:firstLine="1134"/>
      <w:jc w:val="both"/>
    </w:pPr>
    <w:rPr>
      <w:rFonts w:ascii="Body Text 2" w:hAnsi="Body Text 2" w:cs="Body Text 2"/>
      <w:sz w:val="20"/>
    </w:rPr>
  </w:style>
  <w:style w:type="paragraph" w:customStyle="1" w:styleId="Ttulo21">
    <w:name w:val="Título 21"/>
    <w:basedOn w:val="WW-Padro"/>
    <w:next w:val="WW-Padro"/>
    <w:rsid w:val="0036552B"/>
    <w:pPr>
      <w:keepNext/>
      <w:tabs>
        <w:tab w:val="left" w:pos="870"/>
        <w:tab w:val="center" w:pos="2004"/>
      </w:tabs>
      <w:ind w:left="870" w:hanging="19"/>
      <w:jc w:val="center"/>
    </w:pPr>
    <w:rPr>
      <w:rFonts w:ascii="Body Text 2" w:hAnsi="Body Text 2" w:cs="Body Text 2"/>
      <w:b/>
      <w:sz w:val="20"/>
    </w:rPr>
  </w:style>
  <w:style w:type="paragraph" w:customStyle="1" w:styleId="Ttulo91">
    <w:name w:val="Título 91"/>
    <w:basedOn w:val="WW-Padro"/>
    <w:next w:val="WW-Padro"/>
    <w:rsid w:val="0036552B"/>
    <w:pPr>
      <w:keepNext/>
      <w:tabs>
        <w:tab w:val="center" w:pos="2004"/>
        <w:tab w:val="left" w:pos="4131"/>
      </w:tabs>
      <w:ind w:left="870" w:firstLine="1"/>
      <w:jc w:val="center"/>
    </w:pPr>
    <w:rPr>
      <w:rFonts w:ascii="Arial" w:hAnsi="Arial" w:cs="Arial"/>
      <w:b/>
      <w:sz w:val="22"/>
    </w:rPr>
  </w:style>
  <w:style w:type="paragraph" w:customStyle="1" w:styleId="Ttulo71">
    <w:name w:val="Título 71"/>
    <w:basedOn w:val="WW-Padro"/>
    <w:next w:val="WW-Padro"/>
    <w:rsid w:val="0036552B"/>
    <w:pPr>
      <w:keepNext/>
      <w:tabs>
        <w:tab w:val="left" w:pos="1701"/>
        <w:tab w:val="center" w:pos="2835"/>
        <w:tab w:val="left" w:pos="4962"/>
      </w:tabs>
      <w:ind w:left="1701" w:hanging="1701"/>
      <w:jc w:val="center"/>
    </w:pPr>
    <w:rPr>
      <w:rFonts w:ascii="Body Text 2" w:hAnsi="Body Text 2" w:cs="Body Text 2"/>
      <w:b/>
      <w:sz w:val="20"/>
    </w:rPr>
  </w:style>
  <w:style w:type="paragraph" w:customStyle="1" w:styleId="Ttulo11">
    <w:name w:val="Título 11"/>
    <w:basedOn w:val="WW-Padro"/>
    <w:next w:val="WW-Padro"/>
    <w:rsid w:val="0036552B"/>
    <w:pPr>
      <w:keepNext/>
      <w:tabs>
        <w:tab w:val="center" w:pos="1134"/>
        <w:tab w:val="left" w:pos="3261"/>
      </w:tabs>
      <w:jc w:val="center"/>
    </w:pPr>
    <w:rPr>
      <w:rFonts w:ascii="Body Text 2" w:hAnsi="Body Text 2" w:cs="Body Text 2"/>
      <w:b/>
      <w:sz w:val="20"/>
    </w:rPr>
  </w:style>
  <w:style w:type="paragraph" w:customStyle="1" w:styleId="Ttulo61">
    <w:name w:val="Título 61"/>
    <w:basedOn w:val="WW-Padro"/>
    <w:next w:val="WW-Padro"/>
    <w:rsid w:val="0036552B"/>
    <w:pPr>
      <w:keepNext/>
      <w:tabs>
        <w:tab w:val="left" w:pos="2160"/>
        <w:tab w:val="center" w:pos="3294"/>
        <w:tab w:val="left" w:pos="5421"/>
      </w:tabs>
      <w:ind w:left="2160" w:hanging="360"/>
    </w:pPr>
    <w:rPr>
      <w:rFonts w:ascii="Body Text 2" w:hAnsi="Body Text 2" w:cs="Body Text 2"/>
      <w:b/>
      <w:sz w:val="20"/>
    </w:rPr>
  </w:style>
  <w:style w:type="paragraph" w:customStyle="1" w:styleId="WW-Padr3fo">
    <w:name w:val="WW-Padrã3fo"/>
    <w:rsid w:val="0036552B"/>
    <w:pPr>
      <w:suppressAutoHyphens/>
      <w:autoSpaceDE w:val="0"/>
    </w:pPr>
    <w:rPr>
      <w:rFonts w:ascii="Times New Roman" w:eastAsia="Times New Roman" w:hAnsi="Times New Roman" w:cs="Times New Roman"/>
      <w:lang w:eastAsia="zh-CN"/>
    </w:rPr>
  </w:style>
  <w:style w:type="paragraph" w:customStyle="1" w:styleId="WW-Title">
    <w:name w:val="WW-Title"/>
    <w:basedOn w:val="Normal"/>
    <w:next w:val="Subttulo"/>
    <w:rsid w:val="0036552B"/>
    <w:pPr>
      <w:suppressAutoHyphens/>
      <w:jc w:val="center"/>
    </w:pPr>
    <w:rPr>
      <w:rFonts w:ascii="DejaVu Sans" w:eastAsia="DejaVu Sans" w:hAnsi="DejaVu Sans" w:cs="DejaVu Sans"/>
      <w:b/>
      <w:bCs/>
      <w:color w:val="auto"/>
      <w:lang w:eastAsia="zh-CN"/>
    </w:rPr>
  </w:style>
  <w:style w:type="paragraph" w:customStyle="1" w:styleId="Contedodetabela">
    <w:name w:val="Conteúdo de tabela"/>
    <w:basedOn w:val="Normal"/>
    <w:rsid w:val="0036552B"/>
    <w:pPr>
      <w:suppressLineNumbers/>
      <w:suppressAutoHyphens/>
    </w:pPr>
    <w:rPr>
      <w:rFonts w:ascii="DejaVu Sans" w:eastAsia="DejaVu Sans" w:hAnsi="DejaVu Sans" w:cs="DejaVu Sans"/>
      <w:color w:val="auto"/>
      <w:lang w:eastAsia="zh-CN"/>
    </w:rPr>
  </w:style>
  <w:style w:type="paragraph" w:customStyle="1" w:styleId="Contedodatabela">
    <w:name w:val="Conteúdo da tabela"/>
    <w:basedOn w:val="Normal"/>
    <w:rsid w:val="0036552B"/>
    <w:pPr>
      <w:suppressLineNumbers/>
      <w:suppressAutoHyphens/>
    </w:pPr>
    <w:rPr>
      <w:rFonts w:ascii="DejaVu Sans" w:eastAsia="DejaVu Sans" w:hAnsi="DejaVu Sans" w:cs="DejaVu Sans"/>
      <w:color w:val="auto"/>
      <w:lang w:eastAsia="zh-CN"/>
    </w:rPr>
  </w:style>
  <w:style w:type="paragraph" w:customStyle="1" w:styleId="Ttulodetabela">
    <w:name w:val="Título de tabela"/>
    <w:basedOn w:val="Contedodetabela"/>
    <w:rsid w:val="0036552B"/>
    <w:pPr>
      <w:jc w:val="center"/>
    </w:pPr>
    <w:rPr>
      <w:b/>
      <w:bCs/>
    </w:rPr>
  </w:style>
  <w:style w:type="paragraph" w:customStyle="1" w:styleId="Ttulodendicedeautoridades1">
    <w:name w:val="Título de índice de autoridades1"/>
    <w:basedOn w:val="Ttulo10"/>
    <w:rsid w:val="0036552B"/>
    <w:pPr>
      <w:suppressLineNumbers/>
    </w:pPr>
    <w:rPr>
      <w:bCs/>
      <w:sz w:val="36"/>
      <w:szCs w:val="32"/>
    </w:rPr>
  </w:style>
  <w:style w:type="paragraph" w:styleId="Sumrio1">
    <w:name w:val="toc 1"/>
    <w:basedOn w:val="ndice"/>
    <w:rsid w:val="0036552B"/>
    <w:pPr>
      <w:tabs>
        <w:tab w:val="right" w:leader="dot" w:pos="9660"/>
      </w:tabs>
      <w:spacing w:before="28" w:after="28" w:line="200" w:lineRule="atLeast"/>
    </w:pPr>
    <w:rPr>
      <w:sz w:val="18"/>
    </w:rPr>
  </w:style>
  <w:style w:type="paragraph" w:styleId="Sumrio2">
    <w:name w:val="toc 2"/>
    <w:basedOn w:val="ndice"/>
    <w:rsid w:val="0036552B"/>
    <w:pPr>
      <w:tabs>
        <w:tab w:val="right" w:leader="dot" w:pos="9377"/>
      </w:tabs>
      <w:spacing w:before="28" w:after="28"/>
      <w:ind w:left="283"/>
    </w:pPr>
    <w:rPr>
      <w:sz w:val="18"/>
    </w:rPr>
  </w:style>
  <w:style w:type="paragraph" w:styleId="Sumrio3">
    <w:name w:val="toc 3"/>
    <w:basedOn w:val="ndice"/>
    <w:rsid w:val="0036552B"/>
    <w:pPr>
      <w:tabs>
        <w:tab w:val="right" w:leader="dot" w:pos="9094"/>
      </w:tabs>
      <w:spacing w:before="28" w:after="28"/>
      <w:ind w:left="566"/>
    </w:pPr>
    <w:rPr>
      <w:sz w:val="18"/>
    </w:rPr>
  </w:style>
  <w:style w:type="paragraph" w:styleId="Sumrio4">
    <w:name w:val="toc 4"/>
    <w:basedOn w:val="ndice"/>
    <w:rsid w:val="0036552B"/>
    <w:pPr>
      <w:tabs>
        <w:tab w:val="right" w:leader="dot" w:pos="8811"/>
      </w:tabs>
      <w:spacing w:before="28" w:after="28"/>
      <w:ind w:left="849"/>
    </w:pPr>
    <w:rPr>
      <w:sz w:val="18"/>
    </w:rPr>
  </w:style>
  <w:style w:type="paragraph" w:styleId="Sumrio5">
    <w:name w:val="toc 5"/>
    <w:basedOn w:val="ndice"/>
    <w:rsid w:val="0036552B"/>
    <w:pPr>
      <w:tabs>
        <w:tab w:val="right" w:leader="dot" w:pos="8528"/>
      </w:tabs>
      <w:spacing w:before="28" w:after="28"/>
      <w:ind w:left="1132"/>
    </w:pPr>
    <w:rPr>
      <w:sz w:val="18"/>
    </w:rPr>
  </w:style>
  <w:style w:type="paragraph" w:styleId="Sumrio6">
    <w:name w:val="toc 6"/>
    <w:basedOn w:val="ndice"/>
    <w:rsid w:val="0036552B"/>
    <w:pPr>
      <w:tabs>
        <w:tab w:val="right" w:leader="dot" w:pos="8245"/>
      </w:tabs>
      <w:spacing w:before="28" w:after="28"/>
      <w:ind w:left="1415"/>
    </w:pPr>
    <w:rPr>
      <w:sz w:val="18"/>
    </w:rPr>
  </w:style>
  <w:style w:type="paragraph" w:styleId="Sumrio7">
    <w:name w:val="toc 7"/>
    <w:basedOn w:val="ndice"/>
    <w:rsid w:val="0036552B"/>
    <w:pPr>
      <w:tabs>
        <w:tab w:val="right" w:leader="dot" w:pos="7962"/>
      </w:tabs>
      <w:spacing w:before="28" w:after="28"/>
      <w:ind w:left="1698"/>
    </w:pPr>
    <w:rPr>
      <w:sz w:val="18"/>
    </w:rPr>
  </w:style>
  <w:style w:type="paragraph" w:styleId="Sumrio8">
    <w:name w:val="toc 8"/>
    <w:basedOn w:val="ndice"/>
    <w:rsid w:val="0036552B"/>
    <w:pPr>
      <w:tabs>
        <w:tab w:val="right" w:leader="dot" w:pos="7679"/>
      </w:tabs>
      <w:spacing w:before="28" w:after="28"/>
      <w:ind w:left="1981"/>
    </w:pPr>
    <w:rPr>
      <w:sz w:val="18"/>
    </w:rPr>
  </w:style>
  <w:style w:type="paragraph" w:styleId="Sumrio9">
    <w:name w:val="toc 9"/>
    <w:basedOn w:val="ndice"/>
    <w:rsid w:val="0036552B"/>
    <w:pPr>
      <w:tabs>
        <w:tab w:val="right" w:leader="dot" w:pos="7396"/>
      </w:tabs>
      <w:spacing w:before="28" w:after="28"/>
      <w:ind w:left="2264"/>
    </w:pPr>
    <w:rPr>
      <w:sz w:val="18"/>
    </w:rPr>
  </w:style>
  <w:style w:type="paragraph" w:customStyle="1" w:styleId="Sumrio10">
    <w:name w:val="Sumário 10"/>
    <w:basedOn w:val="ndice"/>
    <w:rsid w:val="0036552B"/>
    <w:pPr>
      <w:tabs>
        <w:tab w:val="right" w:leader="dot" w:pos="7113"/>
      </w:tabs>
      <w:spacing w:before="28" w:after="28"/>
      <w:ind w:left="2547"/>
    </w:pPr>
    <w:rPr>
      <w:sz w:val="20"/>
    </w:rPr>
  </w:style>
  <w:style w:type="paragraph" w:customStyle="1" w:styleId="Citaes">
    <w:name w:val="Citações"/>
    <w:basedOn w:val="Normal"/>
    <w:rsid w:val="0036552B"/>
    <w:pPr>
      <w:suppressAutoHyphens/>
      <w:spacing w:after="283"/>
      <w:ind w:left="567" w:right="567"/>
    </w:pPr>
    <w:rPr>
      <w:rFonts w:ascii="DejaVu Sans" w:eastAsia="DejaVu Sans" w:hAnsi="DejaVu Sans" w:cs="DejaVu Sans"/>
      <w:color w:val="auto"/>
      <w:lang w:eastAsia="zh-CN"/>
    </w:rPr>
  </w:style>
  <w:style w:type="paragraph" w:styleId="Remissivo1">
    <w:name w:val="index 1"/>
    <w:basedOn w:val="Normal"/>
    <w:next w:val="Normal"/>
    <w:autoRedefine/>
    <w:unhideWhenUsed/>
    <w:rsid w:val="0036552B"/>
    <w:pPr>
      <w:ind w:left="240" w:hanging="240"/>
    </w:pPr>
  </w:style>
  <w:style w:type="paragraph" w:styleId="Ttulodendiceremissivo">
    <w:name w:val="index heading"/>
    <w:basedOn w:val="Ttulo10"/>
    <w:rsid w:val="0036552B"/>
    <w:pPr>
      <w:suppressLineNumbers/>
    </w:pPr>
    <w:rPr>
      <w:bCs/>
      <w:sz w:val="32"/>
      <w:szCs w:val="32"/>
    </w:rPr>
  </w:style>
  <w:style w:type="paragraph" w:customStyle="1" w:styleId="Separadordendicealfabtico">
    <w:name w:val="Separador de índice alfabético"/>
    <w:basedOn w:val="ndice"/>
    <w:rsid w:val="0036552B"/>
  </w:style>
  <w:style w:type="paragraph" w:styleId="Remissivo2">
    <w:name w:val="index 2"/>
    <w:basedOn w:val="ndice"/>
    <w:rsid w:val="0036552B"/>
    <w:pPr>
      <w:ind w:left="283"/>
    </w:pPr>
  </w:style>
  <w:style w:type="paragraph" w:styleId="Remissivo3">
    <w:name w:val="index 3"/>
    <w:basedOn w:val="ndice"/>
    <w:rsid w:val="0036552B"/>
    <w:pPr>
      <w:ind w:left="566"/>
    </w:pPr>
  </w:style>
  <w:style w:type="paragraph" w:customStyle="1" w:styleId="Ttulodondicedousurio">
    <w:name w:val="Título do índice do usuário"/>
    <w:basedOn w:val="Ttulo10"/>
    <w:rsid w:val="0036552B"/>
    <w:pPr>
      <w:suppressLineNumbers/>
    </w:pPr>
    <w:rPr>
      <w:bCs/>
      <w:sz w:val="32"/>
      <w:szCs w:val="32"/>
    </w:rPr>
  </w:style>
  <w:style w:type="paragraph" w:styleId="Textodenotaderodap">
    <w:name w:val="footnote text"/>
    <w:basedOn w:val="Normal"/>
    <w:link w:val="TextodenotaderodapChar"/>
    <w:rsid w:val="0036552B"/>
    <w:pPr>
      <w:suppressLineNumbers/>
      <w:suppressAutoHyphens/>
      <w:ind w:left="283" w:hanging="283"/>
    </w:pPr>
    <w:rPr>
      <w:rFonts w:ascii="DejaVu Sans" w:eastAsia="DejaVu Sans" w:hAnsi="DejaVu Sans" w:cs="DejaVu Sans"/>
      <w:color w:val="auto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36552B"/>
    <w:rPr>
      <w:rFonts w:ascii="DejaVu Sans" w:eastAsia="DejaVu Sans" w:hAnsi="DejaVu Sans" w:cs="DejaVu Sans"/>
      <w:sz w:val="20"/>
      <w:szCs w:val="20"/>
      <w:lang w:eastAsia="zh-CN"/>
    </w:rPr>
  </w:style>
  <w:style w:type="paragraph" w:customStyle="1" w:styleId="Body">
    <w:name w:val="Body"/>
    <w:basedOn w:val="Normal"/>
    <w:uiPriority w:val="1"/>
    <w:qFormat/>
    <w:rsid w:val="0036552B"/>
    <w:rPr>
      <w:rFonts w:ascii="Arial" w:eastAsia="Arial" w:hAnsi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uiPriority w:val="1"/>
    <w:qFormat/>
    <w:rsid w:val="006F735F"/>
    <w:pPr>
      <w:widowControl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2EC6A-BA18-4FB4-AB7B-6C13834E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 Pyl</dc:creator>
  <cp:lastModifiedBy>rose</cp:lastModifiedBy>
  <cp:revision>4</cp:revision>
  <cp:lastPrinted>2016-03-09T11:51:00Z</cp:lastPrinted>
  <dcterms:created xsi:type="dcterms:W3CDTF">2016-03-14T17:42:00Z</dcterms:created>
  <dcterms:modified xsi:type="dcterms:W3CDTF">2016-03-14T17:45:00Z</dcterms:modified>
</cp:coreProperties>
</file>